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F4CC" w14:textId="77777777" w:rsidR="00DB1A83" w:rsidRDefault="007A5C6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AC460" wp14:editId="387C57EA">
                <wp:simplePos x="0" y="0"/>
                <wp:positionH relativeFrom="column">
                  <wp:posOffset>3423920</wp:posOffset>
                </wp:positionH>
                <wp:positionV relativeFrom="paragraph">
                  <wp:posOffset>-24765</wp:posOffset>
                </wp:positionV>
                <wp:extent cx="1362075" cy="257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DCEA4" w14:textId="66D4721C" w:rsidR="007A5C6F" w:rsidRDefault="007A5C6F">
                            <w:r>
                              <w:t>YEAR:</w:t>
                            </w:r>
                            <w:r w:rsidR="003F15F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AC4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9.6pt;margin-top:-1.95pt;width:107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" fillcolor="white [3201]" strokeweight=".5pt">
                <v:textbox>
                  <w:txbxContent>
                    <w:p w14:paraId="09CDCEA4" w14:textId="66D4721C" w:rsidR="007A5C6F" w:rsidRDefault="007A5C6F">
                      <w:r>
                        <w:t>YEAR:</w:t>
                      </w:r>
                      <w:r w:rsidR="003F15F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26C9">
        <w:rPr>
          <w:rFonts w:ascii="Arial" w:hAnsi="Arial"/>
          <w:b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578F6" wp14:editId="253E3DC0">
                <wp:simplePos x="0" y="0"/>
                <wp:positionH relativeFrom="column">
                  <wp:posOffset>3423920</wp:posOffset>
                </wp:positionH>
                <wp:positionV relativeFrom="paragraph">
                  <wp:posOffset>-386080</wp:posOffset>
                </wp:positionV>
                <wp:extent cx="2857500" cy="257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378FC" w14:textId="11D7CA68" w:rsidR="00FA26C9" w:rsidRDefault="00FA26C9">
                            <w:r>
                              <w:t>Ref. No:</w:t>
                            </w:r>
                            <w:r w:rsidR="003F15F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578F6" id="Text Box 3" o:spid="_x0000_s1027" type="#_x0000_t202" style="position:absolute;left:0;text-align:left;margin-left:269.6pt;margin-top:-30.4pt;width:2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" fillcolor="white [3201]" strokeweight=".5pt">
                <v:textbox>
                  <w:txbxContent>
                    <w:p w14:paraId="582378FC" w14:textId="11D7CA68" w:rsidR="00FA26C9" w:rsidRDefault="00FA26C9">
                      <w:r>
                        <w:t>Ref. No:</w:t>
                      </w:r>
                      <w:r w:rsidR="003F15F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4AEBC3" w14:textId="77777777" w:rsidR="002168CE" w:rsidRPr="002168CE" w:rsidRDefault="002168CE" w:rsidP="002168CE">
      <w:pPr>
        <w:tabs>
          <w:tab w:val="left" w:pos="3960"/>
        </w:tabs>
        <w:spacing w:before="120" w:after="120"/>
        <w:ind w:left="30" w:right="-22"/>
        <w:jc w:val="both"/>
        <w:rPr>
          <w:rFonts w:ascii="Tahoma" w:hAnsi="Tahoma" w:cs="Tahoma"/>
          <w:i/>
          <w:iCs/>
          <w:color w:val="0000FF"/>
          <w:sz w:val="22"/>
          <w:szCs w:val="22"/>
          <w:highlight w:val="yellow"/>
        </w:rPr>
      </w:pPr>
      <w:r>
        <w:rPr>
          <w:rFonts w:ascii="Arial" w:hAnsi="Arial" w:cs="Arial"/>
          <w:i/>
          <w:iCs/>
          <w:noProof/>
          <w:color w:val="0000FF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3B40F" wp14:editId="3E0E48AF">
                <wp:simplePos x="0" y="0"/>
                <wp:positionH relativeFrom="column">
                  <wp:posOffset>1729954</wp:posOffset>
                </wp:positionH>
                <wp:positionV relativeFrom="paragraph">
                  <wp:posOffset>150198</wp:posOffset>
                </wp:positionV>
                <wp:extent cx="3505200" cy="88471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84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096D8" w14:textId="77777777" w:rsidR="000D4F1D" w:rsidRPr="000D4F1D" w:rsidRDefault="000D4F1D" w:rsidP="000D4F1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D4F1D">
                              <w:rPr>
                                <w:rFonts w:ascii="Tahoma" w:hAnsi="Tahoma" w:cs="Tahoma"/>
                                <w:b/>
                              </w:rPr>
                              <w:t>JAWATANKUASA ETIKA UNIVERSITI UNTUK PENYELIDIKAN MELIBATKAN MANUSIA (JKEUPM)</w:t>
                            </w:r>
                          </w:p>
                          <w:p w14:paraId="18F7CE83" w14:textId="77777777" w:rsidR="000D4F1D" w:rsidRPr="000D4F1D" w:rsidRDefault="000D4F1D" w:rsidP="000D4F1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D4F1D">
                              <w:rPr>
                                <w:rFonts w:ascii="Tahoma" w:hAnsi="Tahoma" w:cs="Tahoma"/>
                                <w:b/>
                              </w:rPr>
                              <w:t>UNIVERSITI PU</w:t>
                            </w:r>
                            <w:r w:rsidR="00101BB9">
                              <w:rPr>
                                <w:rFonts w:ascii="Tahoma" w:hAnsi="Tahoma" w:cs="Tahoma"/>
                                <w:b/>
                              </w:rPr>
                              <w:t>TRA MALAYSIA, 43400 UPM SERDANG</w:t>
                            </w:r>
                            <w:r w:rsidR="000A2A23">
                              <w:rPr>
                                <w:rFonts w:ascii="Tahoma" w:hAnsi="Tahoma" w:cs="Tahoma"/>
                                <w:b/>
                              </w:rPr>
                              <w:t xml:space="preserve"> SELANGOR, MALAYSIA</w:t>
                            </w:r>
                          </w:p>
                          <w:p w14:paraId="75BA3CBF" w14:textId="77777777" w:rsidR="000D4F1D" w:rsidRPr="000D4F1D" w:rsidRDefault="000D4F1D" w:rsidP="000D4F1D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D4F1D">
                              <w:rPr>
                                <w:rFonts w:ascii="Tahoma" w:hAnsi="Tahoma" w:cs="Tahoma"/>
                                <w:b/>
                              </w:rPr>
                              <w:t>SELANGOR, MALAYSIA</w:t>
                            </w:r>
                          </w:p>
                          <w:p w14:paraId="04B95E55" w14:textId="77777777" w:rsidR="002168CE" w:rsidRDefault="002168CE" w:rsidP="002168C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6648891" w14:textId="77777777" w:rsidR="002168CE" w:rsidRPr="00B36391" w:rsidRDefault="002168CE" w:rsidP="002168C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B36391">
                              <w:rPr>
                                <w:rFonts w:ascii="Tahoma" w:hAnsi="Tahoma" w:cs="Tahoma"/>
                                <w:b/>
                              </w:rPr>
                              <w:t>ETHICS COMMITTEE FOR RESEARCH INVOLVING HUMAN SUBJECTS (JKEUPM)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3B40F" id="Text Box 2" o:spid="_x0000_s1028" type="#_x0000_t202" style="position:absolute;left:0;text-align:left;margin-left:136.2pt;margin-top:11.85pt;width:276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" stroked="f">
                <v:textbox>
                  <w:txbxContent>
                    <w:p w14:paraId="6F9096D8" w14:textId="77777777" w:rsidR="000D4F1D" w:rsidRPr="000D4F1D" w:rsidRDefault="000D4F1D" w:rsidP="000D4F1D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0D4F1D">
                        <w:rPr>
                          <w:rFonts w:ascii="Tahoma" w:hAnsi="Tahoma" w:cs="Tahoma"/>
                          <w:b/>
                        </w:rPr>
                        <w:t>JAWATANKUASA ETIKA UNIVERSITI UNTUK PENYELIDIKAN MELIBATKAN MANUSIA (JKEUPM)</w:t>
                      </w:r>
                    </w:p>
                    <w:p w14:paraId="18F7CE83" w14:textId="77777777" w:rsidR="000D4F1D" w:rsidRPr="000D4F1D" w:rsidRDefault="000D4F1D" w:rsidP="000D4F1D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0D4F1D">
                        <w:rPr>
                          <w:rFonts w:ascii="Tahoma" w:hAnsi="Tahoma" w:cs="Tahoma"/>
                          <w:b/>
                        </w:rPr>
                        <w:t>UNIVERSITI PU</w:t>
                      </w:r>
                      <w:r w:rsidR="00101BB9">
                        <w:rPr>
                          <w:rFonts w:ascii="Tahoma" w:hAnsi="Tahoma" w:cs="Tahoma"/>
                          <w:b/>
                        </w:rPr>
                        <w:t>TRA MALAYSIA, 43400 UPM SERDANG</w:t>
                      </w:r>
                      <w:r w:rsidR="000A2A23">
                        <w:rPr>
                          <w:rFonts w:ascii="Tahoma" w:hAnsi="Tahoma" w:cs="Tahoma"/>
                          <w:b/>
                        </w:rPr>
                        <w:t xml:space="preserve"> SELANGOR, MALAYSIA</w:t>
                      </w:r>
                    </w:p>
                    <w:p w14:paraId="75BA3CBF" w14:textId="77777777" w:rsidR="000D4F1D" w:rsidRPr="000D4F1D" w:rsidRDefault="000D4F1D" w:rsidP="000D4F1D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0D4F1D">
                        <w:rPr>
                          <w:rFonts w:ascii="Tahoma" w:hAnsi="Tahoma" w:cs="Tahoma"/>
                          <w:b/>
                        </w:rPr>
                        <w:t>SELANGOR, MALAYSIA</w:t>
                      </w:r>
                    </w:p>
                    <w:p w14:paraId="04B95E55" w14:textId="77777777" w:rsidR="002168CE" w:rsidRDefault="002168CE" w:rsidP="002168C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6648891" w14:textId="77777777" w:rsidR="002168CE" w:rsidRPr="00B36391" w:rsidRDefault="002168CE" w:rsidP="002168CE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B36391">
                        <w:rPr>
                          <w:rFonts w:ascii="Tahoma" w:hAnsi="Tahoma" w:cs="Tahoma"/>
                          <w:b/>
                        </w:rPr>
                        <w:t>ETHICS COMMITTEE FOR RESEARCH INVOLVING HUMAN SUBJECTS (JKEUPM)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color w:val="0000FF"/>
          <w:lang w:val="en-US"/>
        </w:rPr>
        <w:drawing>
          <wp:inline distT="0" distB="0" distL="0" distR="0" wp14:anchorId="02803065" wp14:editId="0ACD46FF">
            <wp:extent cx="1581150" cy="723900"/>
            <wp:effectExtent l="0" t="0" r="0" b="0"/>
            <wp:docPr id="1" name="Picture 1" descr="http://119.40.117.233/images/upm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19.40.117.233/images/upm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358EB" w14:textId="77777777" w:rsidR="00EF00A1" w:rsidRDefault="00EF00A1">
      <w:pPr>
        <w:jc w:val="center"/>
        <w:rPr>
          <w:rFonts w:ascii="Arial" w:hAnsi="Arial"/>
          <w:b/>
          <w:sz w:val="22"/>
        </w:rPr>
      </w:pPr>
    </w:p>
    <w:p w14:paraId="23B6ECA1" w14:textId="77777777" w:rsidR="00DB1A83" w:rsidRDefault="00A35C17" w:rsidP="002168C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FORM 3.</w:t>
      </w:r>
      <w:r w:rsidR="000F5771">
        <w:rPr>
          <w:rFonts w:ascii="Arial" w:hAnsi="Arial"/>
          <w:b/>
          <w:sz w:val="22"/>
        </w:rPr>
        <w:t>1</w:t>
      </w:r>
      <w:r w:rsidR="00683CBF">
        <w:rPr>
          <w:rFonts w:ascii="Arial" w:hAnsi="Arial"/>
          <w:b/>
          <w:sz w:val="22"/>
        </w:rPr>
        <w:t xml:space="preserve"> </w:t>
      </w:r>
      <w:r w:rsidR="00DB1A83">
        <w:rPr>
          <w:rFonts w:ascii="Arial" w:hAnsi="Arial"/>
          <w:b/>
          <w:sz w:val="22"/>
        </w:rPr>
        <w:t>PROGRESS REPORT</w:t>
      </w:r>
      <w:r w:rsidR="007A5C6F">
        <w:rPr>
          <w:rFonts w:ascii="Arial" w:hAnsi="Arial"/>
          <w:b/>
          <w:sz w:val="22"/>
        </w:rPr>
        <w:t xml:space="preserve"> </w:t>
      </w:r>
    </w:p>
    <w:p w14:paraId="3BA08FA1" w14:textId="77777777" w:rsidR="00021878" w:rsidRDefault="00021878" w:rsidP="002168CE">
      <w:pPr>
        <w:jc w:val="center"/>
        <w:rPr>
          <w:rFonts w:ascii="Arial" w:hAnsi="Arial"/>
          <w:b/>
          <w:sz w:val="22"/>
        </w:rPr>
      </w:pPr>
    </w:p>
    <w:p w14:paraId="19B2D8FD" w14:textId="77777777" w:rsidR="001D7E44" w:rsidRDefault="00021878" w:rsidP="002168C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Types of Study: </w:t>
      </w:r>
      <w:r w:rsidR="001D7E44">
        <w:rPr>
          <w:rFonts w:ascii="Arial" w:hAnsi="Arial"/>
          <w:b/>
          <w:noProof/>
          <w:sz w:val="22"/>
          <w:lang w:val="en-US"/>
        </w:rPr>
        <w:drawing>
          <wp:inline distT="0" distB="0" distL="0" distR="0" wp14:anchorId="00294FE0" wp14:editId="4BEA076D">
            <wp:extent cx="146050" cy="17653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7E44">
        <w:rPr>
          <w:rFonts w:ascii="Arial" w:hAnsi="Arial"/>
          <w:b/>
          <w:sz w:val="22"/>
        </w:rPr>
        <w:t xml:space="preserve"> Clinical Trial</w:t>
      </w:r>
    </w:p>
    <w:p w14:paraId="7D3B1442" w14:textId="77777777" w:rsidR="00021878" w:rsidRDefault="001D7E44" w:rsidP="002168C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</w:t>
      </w:r>
      <w:r>
        <w:rPr>
          <w:rFonts w:ascii="Arial" w:hAnsi="Arial"/>
          <w:b/>
          <w:noProof/>
          <w:sz w:val="22"/>
          <w:lang w:val="en-US"/>
        </w:rPr>
        <w:drawing>
          <wp:inline distT="0" distB="0" distL="0" distR="0" wp14:anchorId="6C2BC0FC" wp14:editId="7F2A81D9">
            <wp:extent cx="146050" cy="17653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</w:rPr>
        <w:t xml:space="preserve"> </w:t>
      </w:r>
      <w:r w:rsidR="00021878">
        <w:rPr>
          <w:rFonts w:ascii="Arial" w:hAnsi="Arial"/>
          <w:b/>
          <w:sz w:val="22"/>
        </w:rPr>
        <w:t>Non-Clinical Trial</w:t>
      </w:r>
    </w:p>
    <w:p w14:paraId="5E852A93" w14:textId="77777777" w:rsidR="001D7E44" w:rsidRDefault="001D7E44" w:rsidP="002168CE">
      <w:pPr>
        <w:jc w:val="center"/>
        <w:rPr>
          <w:rFonts w:ascii="Arial" w:hAnsi="Arial"/>
          <w:b/>
          <w:sz w:val="22"/>
        </w:rPr>
      </w:pPr>
    </w:p>
    <w:p w14:paraId="35BF3A52" w14:textId="2C2D723D" w:rsidR="00021878" w:rsidRDefault="00021878" w:rsidP="002168C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Report no.: </w:t>
      </w:r>
      <w:r w:rsidR="001D7E44">
        <w:rPr>
          <w:rFonts w:ascii="Arial" w:hAnsi="Arial"/>
          <w:b/>
          <w:sz w:val="22"/>
        </w:rPr>
        <w:t xml:space="preserve">      </w:t>
      </w:r>
      <w:r>
        <w:rPr>
          <w:rFonts w:ascii="Arial" w:hAnsi="Arial"/>
          <w:b/>
          <w:noProof/>
          <w:sz w:val="22"/>
          <w:lang w:val="en-US"/>
        </w:rPr>
        <w:drawing>
          <wp:inline distT="0" distB="0" distL="0" distR="0" wp14:anchorId="7BCF4628" wp14:editId="1CC44E55">
            <wp:extent cx="146050" cy="17653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</w:rPr>
        <w:t xml:space="preserve">1,  </w:t>
      </w:r>
      <w:r w:rsidR="002451FC">
        <w:rPr>
          <w:rFonts w:ascii="Arial" w:hAnsi="Arial"/>
          <w:b/>
          <w:noProof/>
          <w:sz w:val="22"/>
          <w:lang w:val="en-US"/>
        </w:rPr>
        <w:drawing>
          <wp:inline distT="0" distB="0" distL="0" distR="0" wp14:anchorId="3AD5C71C" wp14:editId="36444627">
            <wp:extent cx="146050" cy="17653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</w:rPr>
        <w:t>2,</w:t>
      </w:r>
      <w:r w:rsidR="002451FC">
        <w:rPr>
          <w:rFonts w:ascii="Arial" w:hAnsi="Arial"/>
          <w:b/>
          <w:sz w:val="22"/>
        </w:rPr>
        <w:t xml:space="preserve"> </w:t>
      </w:r>
      <w:r w:rsidR="002451FC">
        <w:rPr>
          <w:rFonts w:ascii="Arial" w:hAnsi="Arial"/>
          <w:b/>
          <w:noProof/>
          <w:sz w:val="22"/>
          <w:lang w:val="en-US"/>
        </w:rPr>
        <w:drawing>
          <wp:inline distT="0" distB="0" distL="0" distR="0" wp14:anchorId="74441CDB" wp14:editId="741403D4">
            <wp:extent cx="146050" cy="17653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</w:rPr>
        <w:t>3,</w:t>
      </w:r>
      <w:r w:rsidR="002451FC">
        <w:rPr>
          <w:rFonts w:ascii="Arial" w:hAnsi="Arial"/>
          <w:b/>
          <w:sz w:val="22"/>
        </w:rPr>
        <w:t xml:space="preserve"> </w:t>
      </w:r>
      <w:r w:rsidR="002451FC">
        <w:rPr>
          <w:rFonts w:ascii="Arial" w:hAnsi="Arial"/>
          <w:b/>
          <w:noProof/>
          <w:sz w:val="22"/>
          <w:lang w:val="en-US"/>
        </w:rPr>
        <w:drawing>
          <wp:inline distT="0" distB="0" distL="0" distR="0" wp14:anchorId="3EE3C909" wp14:editId="43A44333">
            <wp:extent cx="146050" cy="17653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1F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4,</w:t>
      </w:r>
      <w:r w:rsidR="002451FC">
        <w:rPr>
          <w:rFonts w:ascii="Arial" w:hAnsi="Arial"/>
          <w:b/>
          <w:sz w:val="22"/>
        </w:rPr>
        <w:t xml:space="preserve"> </w:t>
      </w:r>
      <w:r w:rsidR="002451FC">
        <w:rPr>
          <w:rFonts w:ascii="Arial" w:hAnsi="Arial"/>
          <w:b/>
          <w:noProof/>
          <w:sz w:val="22"/>
          <w:lang w:val="en-US"/>
        </w:rPr>
        <w:drawing>
          <wp:inline distT="0" distB="0" distL="0" distR="0" wp14:anchorId="0FB2C8B5" wp14:editId="58CA7EAD">
            <wp:extent cx="146050" cy="17653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1F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5,</w:t>
      </w:r>
      <w:r w:rsidR="002451FC" w:rsidRPr="002451FC">
        <w:rPr>
          <w:rFonts w:ascii="Arial" w:hAnsi="Arial"/>
          <w:b/>
          <w:noProof/>
          <w:sz w:val="22"/>
          <w:lang w:val="en-MY" w:eastAsia="en-MY"/>
        </w:rPr>
        <w:t xml:space="preserve"> </w:t>
      </w:r>
      <w:r w:rsidR="002451FC">
        <w:rPr>
          <w:rFonts w:ascii="Arial" w:hAnsi="Arial"/>
          <w:b/>
          <w:noProof/>
          <w:sz w:val="22"/>
          <w:lang w:val="en-US"/>
        </w:rPr>
        <w:drawing>
          <wp:inline distT="0" distB="0" distL="0" distR="0" wp14:anchorId="6B6A9227" wp14:editId="7275E42A">
            <wp:extent cx="146050" cy="17653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1FC">
        <w:rPr>
          <w:rFonts w:ascii="Arial" w:hAnsi="Arial"/>
          <w:b/>
          <w:noProof/>
          <w:sz w:val="22"/>
          <w:lang w:val="en-MY" w:eastAsia="en-MY"/>
        </w:rPr>
        <w:t xml:space="preserve"> </w:t>
      </w:r>
      <w:r>
        <w:rPr>
          <w:rFonts w:ascii="Arial" w:hAnsi="Arial"/>
          <w:b/>
          <w:sz w:val="22"/>
        </w:rPr>
        <w:t>6,</w:t>
      </w:r>
      <w:r w:rsidR="002451FC">
        <w:rPr>
          <w:rFonts w:ascii="Arial" w:hAnsi="Arial"/>
          <w:b/>
          <w:sz w:val="22"/>
        </w:rPr>
        <w:t xml:space="preserve"> </w:t>
      </w:r>
      <w:r w:rsidR="002451FC">
        <w:rPr>
          <w:rFonts w:ascii="Arial" w:hAnsi="Arial"/>
          <w:b/>
          <w:noProof/>
          <w:sz w:val="22"/>
          <w:lang w:val="en-US"/>
        </w:rPr>
        <w:drawing>
          <wp:inline distT="0" distB="0" distL="0" distR="0" wp14:anchorId="2FBF2528" wp14:editId="530139C9">
            <wp:extent cx="146050" cy="17653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1FC">
        <w:rPr>
          <w:rFonts w:ascii="Arial" w:hAnsi="Arial"/>
          <w:b/>
          <w:sz w:val="22"/>
        </w:rPr>
        <w:t xml:space="preserve"> 7, </w:t>
      </w:r>
      <w:r w:rsidR="002451FC">
        <w:rPr>
          <w:rFonts w:ascii="Arial" w:hAnsi="Arial"/>
          <w:b/>
          <w:noProof/>
          <w:sz w:val="22"/>
          <w:lang w:val="en-US"/>
        </w:rPr>
        <w:drawing>
          <wp:inline distT="0" distB="0" distL="0" distR="0" wp14:anchorId="7112AE15" wp14:editId="74AD4234">
            <wp:extent cx="146050" cy="17653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1FC">
        <w:rPr>
          <w:rFonts w:ascii="Arial" w:hAnsi="Arial"/>
          <w:b/>
          <w:sz w:val="22"/>
        </w:rPr>
        <w:t xml:space="preserve"> </w:t>
      </w:r>
      <w:proofErr w:type="gramStart"/>
      <w:r w:rsidR="002451FC">
        <w:rPr>
          <w:rFonts w:ascii="Arial" w:hAnsi="Arial"/>
          <w:b/>
          <w:sz w:val="22"/>
        </w:rPr>
        <w:t>8</w:t>
      </w:r>
      <w:proofErr w:type="gramEnd"/>
    </w:p>
    <w:p w14:paraId="042D2B5E" w14:textId="77777777" w:rsidR="00DB1A83" w:rsidRDefault="00DB1A83">
      <w:pPr>
        <w:rPr>
          <w:rFonts w:ascii="Arial" w:hAnsi="Arial"/>
          <w:b/>
          <w:i/>
          <w:sz w:val="22"/>
        </w:rPr>
      </w:pPr>
    </w:p>
    <w:p w14:paraId="53E564E0" w14:textId="52AF7A10" w:rsidR="00DB1A83" w:rsidRPr="009342B9" w:rsidRDefault="00021878" w:rsidP="00543B41">
      <w:pPr>
        <w:pStyle w:val="BodyText"/>
        <w:jc w:val="both"/>
        <w:rPr>
          <w:sz w:val="20"/>
        </w:rPr>
      </w:pPr>
      <w:r>
        <w:rPr>
          <w:spacing w:val="0"/>
          <w:sz w:val="20"/>
          <w:lang w:val="en-GB"/>
        </w:rPr>
        <w:t>All Clinical Trial progress reports must be submitted every six (6) months and non</w:t>
      </w:r>
      <w:r w:rsidR="001D7E44">
        <w:rPr>
          <w:spacing w:val="0"/>
          <w:sz w:val="20"/>
          <w:lang w:val="en-GB"/>
        </w:rPr>
        <w:t>-</w:t>
      </w:r>
      <w:r>
        <w:rPr>
          <w:spacing w:val="0"/>
          <w:sz w:val="20"/>
          <w:lang w:val="en-GB"/>
        </w:rPr>
        <w:t>clinical trial</w:t>
      </w:r>
      <w:r w:rsidR="001D7E44">
        <w:rPr>
          <w:spacing w:val="0"/>
          <w:sz w:val="20"/>
          <w:lang w:val="en-GB"/>
        </w:rPr>
        <w:t>s, annually</w:t>
      </w:r>
      <w:r>
        <w:rPr>
          <w:spacing w:val="0"/>
          <w:sz w:val="20"/>
          <w:lang w:val="en-GB"/>
        </w:rPr>
        <w:t xml:space="preserve">. </w:t>
      </w:r>
      <w:r w:rsidR="00DB1A83" w:rsidRPr="009342B9">
        <w:rPr>
          <w:spacing w:val="0"/>
          <w:sz w:val="20"/>
          <w:lang w:val="en-GB"/>
        </w:rPr>
        <w:t xml:space="preserve">To be completed in typescript and submitted by the </w:t>
      </w:r>
      <w:r w:rsidR="00BE1697" w:rsidRPr="00CB1D35">
        <w:rPr>
          <w:spacing w:val="0"/>
          <w:sz w:val="20"/>
          <w:lang w:val="en-GB"/>
        </w:rPr>
        <w:t>Principal</w:t>
      </w:r>
      <w:r w:rsidR="00DB1A83" w:rsidRPr="00CB1D35">
        <w:rPr>
          <w:spacing w:val="0"/>
          <w:sz w:val="20"/>
          <w:lang w:val="en-GB"/>
        </w:rPr>
        <w:t xml:space="preserve"> Investigator</w:t>
      </w:r>
      <w:r w:rsidR="00DB1A83" w:rsidRPr="009342B9">
        <w:rPr>
          <w:spacing w:val="0"/>
          <w:sz w:val="20"/>
          <w:lang w:val="en-GB"/>
        </w:rPr>
        <w:t xml:space="preserve">. </w:t>
      </w:r>
      <w:r w:rsidR="00543B41">
        <w:rPr>
          <w:sz w:val="20"/>
        </w:rPr>
        <w:t xml:space="preserve"> For questions with </w:t>
      </w:r>
      <w:r w:rsidR="00DB1A83" w:rsidRPr="009342B9">
        <w:rPr>
          <w:sz w:val="20"/>
        </w:rPr>
        <w:t>Yes/No options please indicate answer in bold type.</w:t>
      </w:r>
    </w:p>
    <w:p w14:paraId="225BDA44" w14:textId="77777777" w:rsidR="00DB1A83" w:rsidRDefault="00DB1A83">
      <w:pPr>
        <w:pStyle w:val="BodyText"/>
        <w:rPr>
          <w:spacing w:val="0"/>
          <w:sz w:val="20"/>
          <w:lang w:val="en-GB"/>
        </w:rPr>
      </w:pPr>
    </w:p>
    <w:p w14:paraId="38D123F7" w14:textId="77777777" w:rsidR="007D0CC5" w:rsidRPr="007D0CC5" w:rsidRDefault="007D0CC5">
      <w:pPr>
        <w:pStyle w:val="BodyText"/>
        <w:rPr>
          <w:i w:val="0"/>
          <w:spacing w:val="0"/>
          <w:sz w:val="20"/>
          <w:lang w:val="en-GB"/>
        </w:rPr>
      </w:pPr>
    </w:p>
    <w:p w14:paraId="4A5D9C96" w14:textId="7535D4BE" w:rsidR="00DB1A83" w:rsidRDefault="00CE16B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1. Details of </w:t>
      </w:r>
      <w:r w:rsidR="00BE1697" w:rsidRPr="00CB1D35">
        <w:rPr>
          <w:rFonts w:ascii="Arial" w:hAnsi="Arial"/>
          <w:b/>
          <w:sz w:val="22"/>
        </w:rPr>
        <w:t>Principal</w:t>
      </w:r>
      <w:r w:rsidR="00DB1A83">
        <w:rPr>
          <w:rFonts w:ascii="Arial" w:hAnsi="Arial"/>
          <w:b/>
          <w:sz w:val="22"/>
        </w:rPr>
        <w:t xml:space="preserve"> Investigator</w:t>
      </w:r>
    </w:p>
    <w:p w14:paraId="044D08E1" w14:textId="77777777" w:rsidR="00DB1A83" w:rsidRDefault="00DB1A83">
      <w:pPr>
        <w:rPr>
          <w:rFonts w:ascii="Arial" w:hAnsi="Arial"/>
          <w:sz w:val="22"/>
        </w:rPr>
      </w:pP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DB1A83" w14:paraId="4DFB5C60" w14:textId="77777777" w:rsidTr="007D0CC5">
        <w:trPr>
          <w:trHeight w:val="418"/>
        </w:trPr>
        <w:tc>
          <w:tcPr>
            <w:tcW w:w="3828" w:type="dxa"/>
          </w:tcPr>
          <w:p w14:paraId="1A5A3FCF" w14:textId="77777777" w:rsidR="00DB1A83" w:rsidRDefault="00DB1A83">
            <w:pPr>
              <w:pStyle w:val="Heading7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Name:</w:t>
            </w:r>
          </w:p>
        </w:tc>
        <w:tc>
          <w:tcPr>
            <w:tcW w:w="5953" w:type="dxa"/>
          </w:tcPr>
          <w:p w14:paraId="134EB827" w14:textId="31FDC6F5" w:rsidR="00DB1A83" w:rsidRDefault="00DB1A83">
            <w:pPr>
              <w:rPr>
                <w:rFonts w:ascii="Arial" w:hAnsi="Arial"/>
                <w:sz w:val="22"/>
              </w:rPr>
            </w:pPr>
          </w:p>
        </w:tc>
      </w:tr>
      <w:tr w:rsidR="00DB1A83" w14:paraId="16786E45" w14:textId="77777777" w:rsidTr="007D0CC5">
        <w:trPr>
          <w:trHeight w:val="898"/>
        </w:trPr>
        <w:tc>
          <w:tcPr>
            <w:tcW w:w="3828" w:type="dxa"/>
          </w:tcPr>
          <w:p w14:paraId="3F13AF29" w14:textId="77777777"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</w:t>
            </w:r>
            <w:r w:rsidR="007D0CC5">
              <w:rPr>
                <w:rFonts w:ascii="Arial" w:hAnsi="Arial"/>
                <w:sz w:val="22"/>
              </w:rPr>
              <w:t xml:space="preserve"> of institution</w:t>
            </w:r>
            <w:r>
              <w:rPr>
                <w:rFonts w:ascii="Arial" w:hAnsi="Arial"/>
                <w:sz w:val="22"/>
              </w:rPr>
              <w:t>:</w:t>
            </w:r>
          </w:p>
          <w:p w14:paraId="71337B07" w14:textId="77777777" w:rsidR="00DB1A83" w:rsidRDefault="00DB1A83">
            <w:pPr>
              <w:rPr>
                <w:rFonts w:ascii="Arial" w:hAnsi="Arial"/>
                <w:sz w:val="22"/>
              </w:rPr>
            </w:pPr>
          </w:p>
        </w:tc>
        <w:tc>
          <w:tcPr>
            <w:tcW w:w="5953" w:type="dxa"/>
          </w:tcPr>
          <w:p w14:paraId="5CADE6B4" w14:textId="77777777" w:rsidR="00DB1A83" w:rsidRDefault="00DB1A83">
            <w:pPr>
              <w:rPr>
                <w:rFonts w:ascii="Arial" w:hAnsi="Arial"/>
                <w:sz w:val="22"/>
              </w:rPr>
            </w:pPr>
          </w:p>
        </w:tc>
      </w:tr>
      <w:tr w:rsidR="00DB1A83" w14:paraId="77FCBD08" w14:textId="77777777" w:rsidTr="007D0CC5">
        <w:trPr>
          <w:trHeight w:val="409"/>
        </w:trPr>
        <w:tc>
          <w:tcPr>
            <w:tcW w:w="3828" w:type="dxa"/>
          </w:tcPr>
          <w:p w14:paraId="252B0F9B" w14:textId="77777777"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</w:p>
        </w:tc>
        <w:tc>
          <w:tcPr>
            <w:tcW w:w="5953" w:type="dxa"/>
          </w:tcPr>
          <w:p w14:paraId="00026C2D" w14:textId="6FC661B1" w:rsidR="00DB1A83" w:rsidRDefault="00DB1A83">
            <w:pPr>
              <w:rPr>
                <w:rFonts w:ascii="Arial" w:hAnsi="Arial"/>
                <w:sz w:val="22"/>
              </w:rPr>
            </w:pPr>
          </w:p>
        </w:tc>
      </w:tr>
      <w:tr w:rsidR="00DB1A83" w14:paraId="5E69D9F5" w14:textId="77777777" w:rsidTr="007D0CC5">
        <w:trPr>
          <w:trHeight w:val="363"/>
        </w:trPr>
        <w:tc>
          <w:tcPr>
            <w:tcW w:w="3828" w:type="dxa"/>
          </w:tcPr>
          <w:p w14:paraId="35ECCF13" w14:textId="77777777"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953" w:type="dxa"/>
          </w:tcPr>
          <w:p w14:paraId="58D0D435" w14:textId="289EC873" w:rsidR="00DB1A83" w:rsidRDefault="00DB1A83">
            <w:pPr>
              <w:rPr>
                <w:rFonts w:ascii="Arial" w:hAnsi="Arial"/>
                <w:sz w:val="22"/>
              </w:rPr>
            </w:pPr>
          </w:p>
        </w:tc>
      </w:tr>
    </w:tbl>
    <w:p w14:paraId="1DDB6AA4" w14:textId="77777777" w:rsidR="00DB1A83" w:rsidRDefault="00DB1A83">
      <w:pPr>
        <w:rPr>
          <w:rFonts w:ascii="Arial" w:hAnsi="Arial"/>
          <w:sz w:val="22"/>
        </w:rPr>
      </w:pPr>
    </w:p>
    <w:p w14:paraId="0596D8DE" w14:textId="77777777" w:rsidR="00DB1A83" w:rsidRDefault="00DB1A8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 Details of study</w:t>
      </w:r>
    </w:p>
    <w:p w14:paraId="070A7479" w14:textId="77777777" w:rsidR="00DB1A83" w:rsidRDefault="00DB1A83">
      <w:pPr>
        <w:pStyle w:val="BodyText"/>
        <w:rPr>
          <w:i w:val="0"/>
          <w:spacing w:val="0"/>
          <w:lang w:val="en-GB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DB1A83" w14:paraId="57F26D92" w14:textId="77777777" w:rsidTr="0073650E">
        <w:trPr>
          <w:trHeight w:val="5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05CC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Full title of study: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8453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14:paraId="5988A619" w14:textId="77777777" w:rsidTr="0073650E">
        <w:trPr>
          <w:trHeight w:val="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58FA" w14:textId="77777777" w:rsidR="00DB1A83" w:rsidRDefault="0073650E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R</w:t>
            </w:r>
            <w:r w:rsidR="00DB1A83">
              <w:rPr>
                <w:rFonts w:ascii="Arial" w:hAnsi="Arial"/>
                <w:spacing w:val="-3"/>
                <w:sz w:val="22"/>
                <w:lang w:val="en-US"/>
              </w:rPr>
              <w:t>eference number: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279D" w14:textId="6E7CB512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14:paraId="7D5B07D5" w14:textId="77777777" w:rsidTr="0073650E">
        <w:trPr>
          <w:trHeight w:val="4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F4DB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Date of</w:t>
            </w:r>
            <w:r w:rsidR="0073650E">
              <w:rPr>
                <w:rFonts w:ascii="Arial" w:hAnsi="Arial"/>
                <w:spacing w:val="-3"/>
                <w:sz w:val="22"/>
                <w:lang w:val="en-US"/>
              </w:rPr>
              <w:t xml:space="preserve"> ethical approval: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6559" w14:textId="413B76D0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14:paraId="043CF3DA" w14:textId="77777777" w:rsidTr="0073650E">
        <w:trPr>
          <w:trHeight w:val="4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6400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Sponsor: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23F2" w14:textId="2149EC65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</w:tbl>
    <w:p w14:paraId="3163AC44" w14:textId="77777777" w:rsidR="00DB1A83" w:rsidRDefault="00DB1A83">
      <w:pPr>
        <w:rPr>
          <w:rFonts w:ascii="Arial" w:hAnsi="Arial"/>
        </w:rPr>
      </w:pPr>
    </w:p>
    <w:p w14:paraId="57D47DC6" w14:textId="77777777" w:rsidR="0073650E" w:rsidRDefault="0073650E">
      <w:pPr>
        <w:rPr>
          <w:rFonts w:ascii="Arial" w:hAnsi="Arial"/>
        </w:rPr>
      </w:pPr>
    </w:p>
    <w:p w14:paraId="0DEA034D" w14:textId="77777777" w:rsidR="00DB1A83" w:rsidRDefault="00DB1A83">
      <w:pPr>
        <w:pStyle w:val="Heading4"/>
      </w:pPr>
      <w:r>
        <w:t>3. Commencement and termination dates</w:t>
      </w:r>
    </w:p>
    <w:p w14:paraId="658D69CD" w14:textId="77777777" w:rsidR="00DB1A83" w:rsidRDefault="00DB1A83">
      <w:pPr>
        <w:rPr>
          <w:rFonts w:ascii="Arial" w:hAnsi="Arial"/>
          <w:sz w:val="22"/>
        </w:rPr>
      </w:pPr>
    </w:p>
    <w:tbl>
      <w:tblPr>
        <w:tblW w:w="97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53"/>
        <w:gridCol w:w="4543"/>
      </w:tblGrid>
      <w:tr w:rsidR="00DB1A83" w14:paraId="56A60990" w14:textId="77777777" w:rsidTr="00C22F0E">
        <w:trPr>
          <w:trHeight w:val="315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CC97" w14:textId="77777777" w:rsidR="00DB1A83" w:rsidRDefault="00DB1A83">
            <w:pPr>
              <w:rPr>
                <w:rFonts w:ascii="Arial" w:hAnsi="Arial"/>
                <w:i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Has the study started</w:t>
            </w:r>
            <w:r w:rsidR="00C22F0E">
              <w:rPr>
                <w:rFonts w:ascii="Arial" w:hAnsi="Arial"/>
                <w:spacing w:val="-3"/>
                <w:sz w:val="22"/>
              </w:rPr>
              <w:t>?</w:t>
            </w:r>
          </w:p>
          <w:p w14:paraId="6E55A501" w14:textId="77777777" w:rsidR="00DB1A83" w:rsidRDefault="00DB1A83">
            <w:pPr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03C8" w14:textId="77777777" w:rsidR="00DB1A83" w:rsidRDefault="00DB1A83">
            <w:pPr>
              <w:pStyle w:val="Heading1"/>
              <w:rPr>
                <w:i w:val="0"/>
              </w:rPr>
            </w:pPr>
            <w:r>
              <w:t xml:space="preserve">Yes / </w:t>
            </w:r>
            <w:r w:rsidRPr="008E61D8">
              <w:t>No</w:t>
            </w:r>
          </w:p>
        </w:tc>
      </w:tr>
      <w:tr w:rsidR="00DB1A83" w14:paraId="0B021A51" w14:textId="77777777" w:rsidTr="00C22F0E">
        <w:trPr>
          <w:trHeight w:val="324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C775" w14:textId="77777777" w:rsidR="00DB1A83" w:rsidRDefault="00DB1A83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If yes, what was</w:t>
            </w:r>
            <w:r w:rsidR="00C22F0E">
              <w:rPr>
                <w:rFonts w:ascii="Arial" w:hAnsi="Arial"/>
                <w:spacing w:val="-3"/>
                <w:sz w:val="22"/>
              </w:rPr>
              <w:t xml:space="preserve"> the actual start date?</w:t>
            </w:r>
          </w:p>
          <w:p w14:paraId="69F5ADCA" w14:textId="77777777" w:rsidR="00DB1A83" w:rsidRDefault="00DB1A83">
            <w:pPr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19DE" w14:textId="2BFEA892" w:rsidR="00DB1A83" w:rsidRDefault="00DB1A83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DB1A83" w14:paraId="3D4FA0EA" w14:textId="77777777" w:rsidTr="00543B41">
        <w:trPr>
          <w:trHeight w:val="835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3F89" w14:textId="77777777" w:rsidR="00DB1A83" w:rsidRDefault="00DB1A83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If no, </w:t>
            </w:r>
            <w:r w:rsidR="00C22F0E">
              <w:rPr>
                <w:rFonts w:ascii="Arial" w:hAnsi="Arial"/>
                <w:spacing w:val="-3"/>
                <w:sz w:val="22"/>
              </w:rPr>
              <w:t>w</w:t>
            </w:r>
            <w:r>
              <w:rPr>
                <w:rFonts w:ascii="Arial" w:hAnsi="Arial"/>
                <w:spacing w:val="-3"/>
                <w:sz w:val="22"/>
              </w:rPr>
              <w:t>hat is the expected start date?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47C2" w14:textId="6395C69F" w:rsidR="00DB1A83" w:rsidRDefault="00DB1A83">
            <w:pPr>
              <w:rPr>
                <w:rFonts w:ascii="Arial" w:hAnsi="Arial"/>
                <w:i/>
                <w:spacing w:val="-3"/>
                <w:sz w:val="22"/>
              </w:rPr>
            </w:pPr>
          </w:p>
        </w:tc>
      </w:tr>
    </w:tbl>
    <w:p w14:paraId="32DCF6C4" w14:textId="77777777" w:rsidR="00DB1A83" w:rsidRDefault="00DB1A83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14:paraId="713D3E0A" w14:textId="77777777">
        <w:tc>
          <w:tcPr>
            <w:tcW w:w="5245" w:type="dxa"/>
          </w:tcPr>
          <w:p w14:paraId="61F39B29" w14:textId="77777777" w:rsidR="00AE6197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lastRenderedPageBreak/>
              <w:t>Has the study finished?</w:t>
            </w:r>
          </w:p>
          <w:p w14:paraId="59946B8E" w14:textId="77777777" w:rsidR="00AE6197" w:rsidRPr="00AE6197" w:rsidRDefault="00AE6197">
            <w:pPr>
              <w:rPr>
                <w:rFonts w:ascii="Arial" w:hAnsi="Arial"/>
                <w:spacing w:val="-3"/>
                <w:lang w:val="en-US"/>
              </w:rPr>
            </w:pPr>
          </w:p>
          <w:p w14:paraId="2DEF0380" w14:textId="77777777" w:rsidR="00AE6197" w:rsidRDefault="00AE6197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</w:tcPr>
          <w:p w14:paraId="456601F8" w14:textId="77777777" w:rsidR="00DB1A83" w:rsidRDefault="00DB1A83">
            <w:pPr>
              <w:pStyle w:val="Heading1"/>
              <w:rPr>
                <w:lang w:val="en-US"/>
              </w:rPr>
            </w:pPr>
            <w:r w:rsidRPr="008E61D8">
              <w:rPr>
                <w:lang w:val="en-US"/>
              </w:rPr>
              <w:t xml:space="preserve">Yes </w:t>
            </w:r>
            <w:r>
              <w:rPr>
                <w:lang w:val="en-US"/>
              </w:rPr>
              <w:t>/ No</w:t>
            </w:r>
          </w:p>
          <w:p w14:paraId="756650F8" w14:textId="77777777" w:rsidR="00DB1A83" w:rsidRDefault="00DB1A83">
            <w:pPr>
              <w:rPr>
                <w:rFonts w:ascii="Arial" w:hAnsi="Arial"/>
                <w:i/>
                <w:sz w:val="18"/>
                <w:lang w:val="en-US"/>
              </w:rPr>
            </w:pPr>
          </w:p>
        </w:tc>
      </w:tr>
      <w:tr w:rsidR="00DB1A83" w14:paraId="4368F642" w14:textId="77777777">
        <w:tc>
          <w:tcPr>
            <w:tcW w:w="5245" w:type="dxa"/>
          </w:tcPr>
          <w:p w14:paraId="558200E4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If no, what is the expected completion date?</w:t>
            </w:r>
          </w:p>
          <w:p w14:paraId="7768FD05" w14:textId="77777777" w:rsidR="00DB1A83" w:rsidRDefault="00DB1A83">
            <w:pPr>
              <w:pStyle w:val="Heading8"/>
              <w:rPr>
                <w:i w:val="0"/>
              </w:rPr>
            </w:pPr>
          </w:p>
          <w:p w14:paraId="11BFB2FD" w14:textId="77777777" w:rsidR="002C468B" w:rsidRPr="00AE6197" w:rsidRDefault="002C468B" w:rsidP="002C468B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4536" w:type="dxa"/>
          </w:tcPr>
          <w:p w14:paraId="0242454B" w14:textId="18B47C23" w:rsidR="00DB1A83" w:rsidRPr="00FA36CB" w:rsidRDefault="00DB1A83">
            <w:pPr>
              <w:rPr>
                <w:rFonts w:ascii="Arial" w:hAnsi="Arial"/>
                <w:bCs/>
                <w:spacing w:val="-3"/>
                <w:sz w:val="22"/>
                <w:lang w:val="en-US"/>
              </w:rPr>
            </w:pPr>
          </w:p>
        </w:tc>
      </w:tr>
      <w:tr w:rsidR="00DB1A83" w14:paraId="3CD94BA0" w14:textId="77777777">
        <w:tc>
          <w:tcPr>
            <w:tcW w:w="5245" w:type="dxa"/>
          </w:tcPr>
          <w:p w14:paraId="2CBC1BAB" w14:textId="77777777" w:rsidR="00DB1A83" w:rsidRDefault="00DB1A83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If you do not expect the study to be completed, give reason(s)</w:t>
            </w:r>
          </w:p>
          <w:p w14:paraId="477E49DC" w14:textId="77777777" w:rsidR="00DB1A83" w:rsidRDefault="00DB1A83">
            <w:pPr>
              <w:rPr>
                <w:rFonts w:ascii="Arial" w:hAnsi="Arial"/>
                <w:i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</w:tcPr>
          <w:p w14:paraId="52E4557C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1CB06AB6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4712F1F6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</w:tbl>
    <w:p w14:paraId="77370A1F" w14:textId="77777777" w:rsidR="00DB1A83" w:rsidRDefault="00DB1A83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158C2EAA" w14:textId="77777777" w:rsidR="00DB1A83" w:rsidRDefault="00DB1A8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 Site information</w:t>
      </w:r>
    </w:p>
    <w:p w14:paraId="3DE6FCB6" w14:textId="77777777" w:rsidR="00DB1A83" w:rsidRDefault="00DB1A83">
      <w:pPr>
        <w:rPr>
          <w:rFonts w:ascii="Arial" w:hAnsi="Arial"/>
          <w:sz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14:paraId="18D21630" w14:textId="77777777" w:rsidTr="00B622B1">
        <w:trPr>
          <w:trHeight w:val="8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9A7F" w14:textId="77777777" w:rsidR="00DB1A83" w:rsidRDefault="00131BA4" w:rsidP="00131BA4">
            <w:pPr>
              <w:ind w:left="-18" w:firstLine="18"/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Name of study site: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2DA0" w14:textId="77777777" w:rsidR="00DB1A83" w:rsidRDefault="00DB1A83" w:rsidP="008E61D8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14:paraId="4580CF8E" w14:textId="77777777" w:rsidTr="00A7202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F8B8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Do you plan </w:t>
            </w:r>
            <w:r w:rsidR="00131BA4">
              <w:rPr>
                <w:rFonts w:ascii="Arial" w:hAnsi="Arial"/>
                <w:spacing w:val="-3"/>
                <w:sz w:val="22"/>
                <w:lang w:val="en-US"/>
              </w:rPr>
              <w:t>to increase the total number of</w:t>
            </w:r>
            <w:r w:rsidR="002A0FFB">
              <w:rPr>
                <w:rFonts w:ascii="Arial" w:hAnsi="Arial"/>
                <w:spacing w:val="-3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>sites proposed for the study?</w:t>
            </w:r>
          </w:p>
          <w:p w14:paraId="35129CBE" w14:textId="1C47A4B9" w:rsidR="00E62E10" w:rsidRDefault="00E62E10" w:rsidP="00303675">
            <w:pPr>
              <w:rPr>
                <w:rFonts w:ascii="Arial" w:hAnsi="Arial"/>
                <w:i/>
                <w:spacing w:val="-3"/>
                <w:lang w:val="en-US"/>
              </w:rPr>
            </w:pPr>
            <w:r w:rsidRPr="00CB1D35">
              <w:rPr>
                <w:rFonts w:ascii="Arial" w:hAnsi="Arial"/>
                <w:i/>
                <w:spacing w:val="-3"/>
                <w:lang w:val="en-US"/>
              </w:rPr>
              <w:t>Any increase in study site should be notified to the JKEUPM as a substantial amendment for ethical review.</w:t>
            </w:r>
          </w:p>
          <w:p w14:paraId="685BD37F" w14:textId="77777777" w:rsidR="00E62E10" w:rsidRPr="00AE6197" w:rsidRDefault="00E62E10" w:rsidP="00303675">
            <w:pPr>
              <w:rPr>
                <w:rFonts w:ascii="Arial" w:hAnsi="Arial"/>
                <w:i/>
                <w:spacing w:val="-3"/>
                <w:lang w:val="en-US"/>
              </w:rPr>
            </w:pPr>
          </w:p>
          <w:p w14:paraId="5762A52D" w14:textId="77777777" w:rsidR="00DB1A83" w:rsidRPr="00AE6197" w:rsidRDefault="00DB1A83">
            <w:pPr>
              <w:rPr>
                <w:rFonts w:ascii="Arial" w:hAnsi="Arial"/>
                <w:i/>
                <w:spacing w:val="-3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861C" w14:textId="77777777" w:rsidR="00DB1A83" w:rsidRDefault="00DB1A83" w:rsidP="00B622B1">
            <w:pPr>
              <w:pStyle w:val="Heading1"/>
              <w:rPr>
                <w:lang w:val="en-US"/>
              </w:rPr>
            </w:pPr>
            <w:r w:rsidRPr="008E61D8">
              <w:rPr>
                <w:lang w:val="en-US"/>
              </w:rPr>
              <w:t>Yes</w:t>
            </w:r>
            <w:r>
              <w:rPr>
                <w:lang w:val="en-US"/>
              </w:rPr>
              <w:t xml:space="preserve"> / No</w:t>
            </w:r>
          </w:p>
          <w:p w14:paraId="6490ED69" w14:textId="77777777" w:rsidR="009342B9" w:rsidRDefault="009342B9" w:rsidP="009342B9">
            <w:pPr>
              <w:rPr>
                <w:lang w:val="en-US"/>
              </w:rPr>
            </w:pPr>
          </w:p>
          <w:p w14:paraId="17918AA6" w14:textId="77777777" w:rsidR="00DB1A83" w:rsidRDefault="00DB1A83">
            <w:pPr>
              <w:pStyle w:val="Heading1"/>
              <w:jc w:val="left"/>
              <w:rPr>
                <w:lang w:val="en-US"/>
              </w:rPr>
            </w:pPr>
          </w:p>
        </w:tc>
      </w:tr>
    </w:tbl>
    <w:p w14:paraId="79A75ED6" w14:textId="77777777" w:rsidR="00DB1A83" w:rsidRDefault="00DB1A83">
      <w:pPr>
        <w:rPr>
          <w:rFonts w:ascii="Arial" w:hAnsi="Arial"/>
          <w:sz w:val="22"/>
        </w:rPr>
      </w:pPr>
    </w:p>
    <w:p w14:paraId="24EE394C" w14:textId="77777777" w:rsidR="00DB1A83" w:rsidRDefault="00DB1A8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 Recruitment of participants</w:t>
      </w:r>
    </w:p>
    <w:p w14:paraId="6218CE55" w14:textId="77777777" w:rsidR="00DB1A83" w:rsidRDefault="00DB1A83">
      <w:pPr>
        <w:rPr>
          <w:rFonts w:ascii="Arial" w:hAnsi="Arial"/>
          <w:sz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6"/>
        <w:gridCol w:w="4505"/>
      </w:tblGrid>
      <w:tr w:rsidR="00DB1A83" w14:paraId="154BE39A" w14:textId="77777777" w:rsidTr="007A2994">
        <w:trPr>
          <w:trHeight w:val="511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C819" w14:textId="6007F1E5" w:rsidR="00DB1A83" w:rsidRPr="001405EC" w:rsidRDefault="00460651" w:rsidP="00903970">
            <w:pPr>
              <w:pStyle w:val="ListParagraph"/>
              <w:numPr>
                <w:ilvl w:val="0"/>
                <w:numId w:val="11"/>
              </w:numPr>
              <w:ind w:left="345" w:hanging="283"/>
              <w:rPr>
                <w:rFonts w:ascii="Arial" w:hAnsi="Arial"/>
                <w:iCs/>
                <w:spacing w:val="-3"/>
                <w:sz w:val="22"/>
                <w:szCs w:val="22"/>
                <w:lang w:val="en-US"/>
              </w:rPr>
            </w:pPr>
            <w:r w:rsidRPr="001405EC">
              <w:rPr>
                <w:rFonts w:ascii="Arial" w:hAnsi="Arial"/>
                <w:iCs/>
                <w:spacing w:val="-3"/>
                <w:sz w:val="22"/>
                <w:szCs w:val="22"/>
                <w:lang w:val="en-US"/>
              </w:rPr>
              <w:t>Number of subject</w:t>
            </w:r>
            <w:r w:rsidR="00F35A46" w:rsidRPr="001405EC">
              <w:rPr>
                <w:rFonts w:ascii="Arial" w:hAnsi="Arial"/>
                <w:iCs/>
                <w:spacing w:val="-3"/>
                <w:sz w:val="22"/>
                <w:szCs w:val="22"/>
                <w:lang w:val="en-US"/>
              </w:rPr>
              <w:t>s</w:t>
            </w:r>
            <w:r w:rsidRPr="001405EC">
              <w:rPr>
                <w:rFonts w:ascii="Arial" w:hAnsi="Arial"/>
                <w:iCs/>
                <w:spacing w:val="-3"/>
                <w:sz w:val="22"/>
                <w:szCs w:val="22"/>
                <w:lang w:val="en-US"/>
              </w:rPr>
              <w:t xml:space="preserve"> proposed </w:t>
            </w:r>
            <w:r w:rsidR="009A2721" w:rsidRPr="001405EC">
              <w:rPr>
                <w:rFonts w:ascii="Arial" w:hAnsi="Arial"/>
                <w:iCs/>
                <w:spacing w:val="-3"/>
                <w:sz w:val="22"/>
                <w:szCs w:val="22"/>
                <w:lang w:val="en-US"/>
              </w:rPr>
              <w:t>in original ap</w:t>
            </w:r>
            <w:r w:rsidR="00903970" w:rsidRPr="001405EC">
              <w:rPr>
                <w:rFonts w:ascii="Arial" w:hAnsi="Arial"/>
                <w:iCs/>
                <w:spacing w:val="-3"/>
                <w:sz w:val="22"/>
                <w:szCs w:val="22"/>
                <w:lang w:val="en-US"/>
              </w:rPr>
              <w:t>proved protocol/proposal by JKEUPM</w:t>
            </w:r>
          </w:p>
          <w:p w14:paraId="6CB075C8" w14:textId="7D4939A6" w:rsidR="00AA5CB5" w:rsidRPr="001405EC" w:rsidRDefault="00AA5CB5" w:rsidP="009A2721">
            <w:pPr>
              <w:rPr>
                <w:rFonts w:ascii="Arial" w:hAnsi="Arial"/>
                <w:iCs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CE30" w14:textId="12EA442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9A2721" w14:paraId="1F366F8A" w14:textId="77777777" w:rsidTr="001405EC">
        <w:trPr>
          <w:trHeight w:val="511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715B" w14:textId="7C635438" w:rsidR="009A2721" w:rsidRPr="001405EC" w:rsidRDefault="009A2721" w:rsidP="00903970">
            <w:pPr>
              <w:pStyle w:val="ListParagraph"/>
              <w:numPr>
                <w:ilvl w:val="0"/>
                <w:numId w:val="11"/>
              </w:numPr>
              <w:ind w:left="345" w:hanging="283"/>
              <w:rPr>
                <w:rFonts w:ascii="Arial" w:hAnsi="Arial"/>
                <w:iCs/>
                <w:spacing w:val="-3"/>
                <w:sz w:val="22"/>
                <w:szCs w:val="22"/>
                <w:lang w:val="en-US"/>
              </w:rPr>
            </w:pPr>
            <w:r w:rsidRPr="001405EC">
              <w:rPr>
                <w:rFonts w:ascii="Arial" w:hAnsi="Arial"/>
                <w:iCs/>
                <w:spacing w:val="-3"/>
                <w:sz w:val="22"/>
                <w:szCs w:val="22"/>
                <w:lang w:val="en-US"/>
              </w:rPr>
              <w:t xml:space="preserve">Actual number </w:t>
            </w:r>
            <w:r w:rsidR="00BB2E2A" w:rsidRPr="001405EC">
              <w:rPr>
                <w:rFonts w:ascii="Arial" w:hAnsi="Arial"/>
                <w:iCs/>
                <w:spacing w:val="-3"/>
                <w:sz w:val="22"/>
                <w:szCs w:val="22"/>
                <w:lang w:val="en-US"/>
              </w:rPr>
              <w:t xml:space="preserve">of subjects </w:t>
            </w:r>
            <w:r w:rsidRPr="001405EC">
              <w:rPr>
                <w:rFonts w:ascii="Arial" w:hAnsi="Arial"/>
                <w:iCs/>
                <w:spacing w:val="-3"/>
                <w:sz w:val="22"/>
                <w:szCs w:val="22"/>
                <w:lang w:val="en-US"/>
              </w:rPr>
              <w:t>recruited to date</w:t>
            </w:r>
            <w:r w:rsidR="00BB2E2A" w:rsidRPr="001405EC">
              <w:rPr>
                <w:rFonts w:ascii="Arial" w:hAnsi="Arial"/>
                <w:iCs/>
                <w:spacing w:val="-3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640F" w14:textId="77777777" w:rsidR="009A2721" w:rsidRDefault="009A2721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7A2994" w14:paraId="6CB1BCB5" w14:textId="42F5A890" w:rsidTr="001405EC">
        <w:trPr>
          <w:cantSplit/>
          <w:trHeight w:val="576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C1FC" w14:textId="16ADF613" w:rsidR="007A2994" w:rsidRPr="001405EC" w:rsidRDefault="007A2994" w:rsidP="002E0F59">
            <w:pPr>
              <w:pStyle w:val="ListParagraph"/>
              <w:numPr>
                <w:ilvl w:val="0"/>
                <w:numId w:val="11"/>
              </w:numPr>
              <w:ind w:left="345" w:hanging="283"/>
              <w:rPr>
                <w:rFonts w:ascii="Arial" w:hAnsi="Arial"/>
                <w:spacing w:val="-3"/>
                <w:sz w:val="22"/>
                <w:lang w:val="en-US"/>
              </w:rPr>
            </w:pPr>
            <w:r w:rsidRPr="001405EC">
              <w:rPr>
                <w:rFonts w:ascii="Arial" w:hAnsi="Arial"/>
                <w:spacing w:val="-3"/>
                <w:sz w:val="22"/>
                <w:lang w:val="en-US"/>
              </w:rPr>
              <w:t>Total number of subjects not completing trial/study to date: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74A7" w14:textId="77777777" w:rsidR="007A2994" w:rsidRPr="00BB2E2A" w:rsidRDefault="007A2994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7A2994" w14:paraId="35604482" w14:textId="77777777" w:rsidTr="001405EC">
        <w:trPr>
          <w:cantSplit/>
          <w:trHeight w:val="437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8F139" w14:textId="77777777" w:rsidR="007A2994" w:rsidRDefault="007A2994" w:rsidP="00584B2F">
            <w:pPr>
              <w:ind w:left="319"/>
              <w:rPr>
                <w:rFonts w:ascii="Arial" w:hAnsi="Arial"/>
                <w:spacing w:val="-3"/>
                <w:sz w:val="22"/>
                <w:lang w:val="en-US"/>
              </w:rPr>
            </w:pPr>
            <w:r w:rsidRPr="001405EC">
              <w:rPr>
                <w:rFonts w:ascii="Arial" w:hAnsi="Arial"/>
                <w:spacing w:val="-3"/>
                <w:sz w:val="22"/>
                <w:lang w:val="en-US"/>
              </w:rPr>
              <w:t xml:space="preserve">Provide the number of subjects not completing study </w:t>
            </w:r>
            <w:r w:rsidR="000932F7" w:rsidRPr="001405EC">
              <w:rPr>
                <w:rFonts w:ascii="Arial" w:hAnsi="Arial"/>
                <w:spacing w:val="-3"/>
                <w:sz w:val="22"/>
                <w:lang w:val="en-US"/>
              </w:rPr>
              <w:t>due to the following reasons</w:t>
            </w:r>
            <w:r w:rsidR="001405EC">
              <w:rPr>
                <w:rFonts w:ascii="Arial" w:hAnsi="Arial"/>
                <w:spacing w:val="-3"/>
                <w:sz w:val="22"/>
                <w:lang w:val="en-US"/>
              </w:rPr>
              <w:t>:</w:t>
            </w:r>
          </w:p>
          <w:p w14:paraId="7A1E5E6C" w14:textId="6A8BCCA1" w:rsidR="001405EC" w:rsidRPr="001405EC" w:rsidRDefault="001405EC" w:rsidP="00584B2F">
            <w:pPr>
              <w:ind w:left="319"/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93DAE" w14:textId="77777777" w:rsidR="007A2994" w:rsidRPr="00BB2E2A" w:rsidRDefault="007A2994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14:paraId="791CCDC3" w14:textId="77777777" w:rsidTr="001405EC">
        <w:tc>
          <w:tcPr>
            <w:tcW w:w="5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B057" w14:textId="77777777" w:rsidR="002E0F59" w:rsidRPr="001405EC" w:rsidRDefault="00DB1A83" w:rsidP="00584B2F">
            <w:pPr>
              <w:ind w:left="319"/>
              <w:rPr>
                <w:rFonts w:ascii="Arial" w:hAnsi="Arial"/>
                <w:spacing w:val="-3"/>
                <w:sz w:val="22"/>
                <w:lang w:val="en-US"/>
              </w:rPr>
            </w:pPr>
            <w:r w:rsidRPr="001405EC">
              <w:rPr>
                <w:rFonts w:ascii="Arial" w:hAnsi="Arial"/>
                <w:spacing w:val="-3"/>
                <w:sz w:val="22"/>
                <w:lang w:val="en-US"/>
              </w:rPr>
              <w:t>(a) withdrawal of consent</w:t>
            </w:r>
            <w:r w:rsidR="00BA7A86" w:rsidRPr="001405EC">
              <w:rPr>
                <w:rFonts w:ascii="Arial" w:hAnsi="Arial"/>
                <w:spacing w:val="-3"/>
                <w:sz w:val="22"/>
                <w:lang w:val="en-US"/>
              </w:rPr>
              <w:t>:</w:t>
            </w:r>
          </w:p>
          <w:p w14:paraId="79A155A0" w14:textId="62C5DFC5" w:rsidR="00DB1A83" w:rsidRPr="001405EC" w:rsidRDefault="00BA7A86" w:rsidP="00584B2F">
            <w:pPr>
              <w:ind w:left="319"/>
              <w:rPr>
                <w:rFonts w:ascii="Arial" w:hAnsi="Arial"/>
                <w:spacing w:val="-3"/>
                <w:sz w:val="22"/>
                <w:lang w:val="en-US"/>
              </w:rPr>
            </w:pPr>
            <w:r w:rsidRPr="001405EC">
              <w:rPr>
                <w:rFonts w:ascii="Arial" w:hAnsi="Arial"/>
                <w:spacing w:val="-3"/>
                <w:sz w:val="22"/>
                <w:lang w:val="en-US"/>
              </w:rPr>
              <w:t xml:space="preserve"> </w:t>
            </w:r>
          </w:p>
        </w:tc>
        <w:tc>
          <w:tcPr>
            <w:tcW w:w="4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CE4A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14:paraId="5B7E1846" w14:textId="77777777" w:rsidTr="007A2994">
        <w:trPr>
          <w:trHeight w:val="25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D79D" w14:textId="77777777" w:rsidR="002E0F59" w:rsidRPr="001405EC" w:rsidRDefault="00DB1A83" w:rsidP="00584B2F">
            <w:pPr>
              <w:ind w:left="319"/>
              <w:rPr>
                <w:rFonts w:ascii="Arial" w:hAnsi="Arial"/>
                <w:spacing w:val="-3"/>
                <w:sz w:val="22"/>
                <w:lang w:val="en-US"/>
              </w:rPr>
            </w:pPr>
            <w:r w:rsidRPr="001405EC">
              <w:rPr>
                <w:rFonts w:ascii="Arial" w:hAnsi="Arial"/>
                <w:spacing w:val="-3"/>
                <w:sz w:val="22"/>
                <w:lang w:val="en-US"/>
              </w:rPr>
              <w:t>(b) loss to follow-up</w:t>
            </w:r>
            <w:r w:rsidR="00BA7A86" w:rsidRPr="001405EC">
              <w:rPr>
                <w:rFonts w:ascii="Arial" w:hAnsi="Arial"/>
                <w:spacing w:val="-3"/>
                <w:sz w:val="22"/>
                <w:lang w:val="en-US"/>
              </w:rPr>
              <w:t>:</w:t>
            </w:r>
          </w:p>
          <w:p w14:paraId="610EACB8" w14:textId="61C5811E" w:rsidR="00DB1A83" w:rsidRPr="001405EC" w:rsidRDefault="00BA7A86" w:rsidP="00584B2F">
            <w:pPr>
              <w:ind w:left="319"/>
              <w:rPr>
                <w:rFonts w:ascii="Arial" w:hAnsi="Arial"/>
                <w:spacing w:val="-3"/>
                <w:sz w:val="22"/>
                <w:lang w:val="en-US"/>
              </w:rPr>
            </w:pPr>
            <w:r w:rsidRPr="001405EC">
              <w:rPr>
                <w:rFonts w:ascii="Arial" w:hAnsi="Arial"/>
                <w:spacing w:val="-3"/>
                <w:sz w:val="22"/>
                <w:lang w:val="en-US"/>
              </w:rPr>
              <w:t xml:space="preserve">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0ADB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7A2994" w14:paraId="3CD44ED5" w14:textId="77777777" w:rsidTr="007A2994">
        <w:trPr>
          <w:trHeight w:val="228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48FE" w14:textId="77777777" w:rsidR="007A2994" w:rsidRPr="001405EC" w:rsidRDefault="007A2994" w:rsidP="00584B2F">
            <w:pPr>
              <w:ind w:left="319"/>
              <w:rPr>
                <w:rFonts w:ascii="Arial" w:hAnsi="Arial"/>
                <w:spacing w:val="-3"/>
                <w:sz w:val="22"/>
                <w:lang w:val="en-US"/>
              </w:rPr>
            </w:pPr>
            <w:r w:rsidRPr="001405EC">
              <w:rPr>
                <w:rFonts w:ascii="Arial" w:hAnsi="Arial"/>
                <w:spacing w:val="-3"/>
                <w:sz w:val="22"/>
                <w:lang w:val="en-US"/>
              </w:rPr>
              <w:t>(c) death (where not the primary outcome):</w:t>
            </w:r>
          </w:p>
          <w:p w14:paraId="0F760F6C" w14:textId="19FDC53E" w:rsidR="002E0F59" w:rsidRPr="001405EC" w:rsidRDefault="002E0F59" w:rsidP="00584B2F">
            <w:pPr>
              <w:ind w:left="319"/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5B7B" w14:textId="77777777" w:rsidR="007A2994" w:rsidRDefault="007A2994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7A2994" w14:paraId="089FAB0B" w14:textId="77777777" w:rsidTr="007A2994">
        <w:trPr>
          <w:trHeight w:val="269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31EB" w14:textId="77777777" w:rsidR="002E0F59" w:rsidRPr="001405EC" w:rsidRDefault="007A2994" w:rsidP="00584B2F">
            <w:pPr>
              <w:ind w:left="319"/>
              <w:rPr>
                <w:rFonts w:ascii="Arial" w:hAnsi="Arial"/>
                <w:spacing w:val="-3"/>
                <w:sz w:val="22"/>
                <w:lang w:val="en-US"/>
              </w:rPr>
            </w:pPr>
            <w:r w:rsidRPr="001405EC">
              <w:rPr>
                <w:rFonts w:ascii="Arial" w:hAnsi="Arial"/>
                <w:spacing w:val="-3"/>
                <w:sz w:val="22"/>
                <w:lang w:val="en-US"/>
              </w:rPr>
              <w:t>(d) other reasons:</w:t>
            </w:r>
          </w:p>
          <w:p w14:paraId="5FEFB447" w14:textId="189DB886" w:rsidR="007A2994" w:rsidRPr="001405EC" w:rsidRDefault="007A2994" w:rsidP="00584B2F">
            <w:pPr>
              <w:ind w:left="319"/>
              <w:rPr>
                <w:rFonts w:ascii="Arial" w:hAnsi="Arial"/>
                <w:spacing w:val="-3"/>
                <w:sz w:val="22"/>
                <w:lang w:val="en-US"/>
              </w:rPr>
            </w:pPr>
            <w:r w:rsidRPr="001405EC">
              <w:rPr>
                <w:rFonts w:ascii="Arial" w:hAnsi="Arial"/>
                <w:spacing w:val="-3"/>
                <w:sz w:val="22"/>
                <w:lang w:val="en-US"/>
              </w:rPr>
              <w:t xml:space="preserve">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F0F5" w14:textId="77777777" w:rsidR="007A2994" w:rsidRDefault="007A2994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7A2994" w14:paraId="5E73A167" w14:textId="49523EF7" w:rsidTr="001405EC">
        <w:trPr>
          <w:trHeight w:val="255"/>
        </w:trPr>
        <w:tc>
          <w:tcPr>
            <w:tcW w:w="5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9BCF" w14:textId="6C0EB372" w:rsidR="007A2994" w:rsidRPr="001405EC" w:rsidRDefault="007A2994" w:rsidP="00584B2F">
            <w:pPr>
              <w:pStyle w:val="ListParagraph"/>
              <w:numPr>
                <w:ilvl w:val="0"/>
                <w:numId w:val="11"/>
              </w:numPr>
              <w:ind w:left="345" w:hanging="283"/>
              <w:rPr>
                <w:rFonts w:ascii="Arial" w:hAnsi="Arial"/>
                <w:iCs/>
                <w:spacing w:val="-3"/>
                <w:sz w:val="22"/>
                <w:szCs w:val="22"/>
                <w:lang w:val="en-US"/>
              </w:rPr>
            </w:pPr>
            <w:r w:rsidRPr="001405EC">
              <w:rPr>
                <w:rFonts w:ascii="Arial" w:hAnsi="Arial"/>
                <w:iCs/>
                <w:spacing w:val="-3"/>
                <w:sz w:val="22"/>
                <w:szCs w:val="22"/>
                <w:lang w:val="en-US"/>
              </w:rPr>
              <w:t xml:space="preserve">Actual number of subjects completed to date </w:t>
            </w:r>
            <w:r w:rsidRPr="001405EC">
              <w:rPr>
                <w:rFonts w:ascii="Arial" w:hAnsi="Arial"/>
                <w:i/>
                <w:spacing w:val="-3"/>
                <w:sz w:val="22"/>
                <w:szCs w:val="22"/>
                <w:lang w:val="en-US"/>
              </w:rPr>
              <w:t>(number recruited minus number not completing trial)</w:t>
            </w:r>
          </w:p>
          <w:p w14:paraId="34E8B4FA" w14:textId="6D4A4E17" w:rsidR="007A2994" w:rsidRPr="001405EC" w:rsidRDefault="007A2994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06FE" w14:textId="77777777" w:rsidR="007A2994" w:rsidRDefault="007A2994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73466524" w14:textId="77777777" w:rsidR="007A2994" w:rsidRPr="00BB2E2A" w:rsidRDefault="007A2994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7A2994" w14:paraId="02C4B8CE" w14:textId="2D12BFFD" w:rsidTr="001405EC">
        <w:trPr>
          <w:trHeight w:val="25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A799C" w14:textId="29F315CE" w:rsidR="007A2994" w:rsidRPr="001405EC" w:rsidRDefault="007A2994" w:rsidP="002A15E9">
            <w:pPr>
              <w:pStyle w:val="ListParagraph"/>
              <w:numPr>
                <w:ilvl w:val="0"/>
                <w:numId w:val="11"/>
              </w:numPr>
              <w:ind w:left="345" w:hanging="283"/>
              <w:rPr>
                <w:rFonts w:ascii="Arial" w:hAnsi="Arial"/>
                <w:spacing w:val="-3"/>
                <w:sz w:val="22"/>
                <w:lang w:val="en-US"/>
              </w:rPr>
            </w:pPr>
            <w:r w:rsidRPr="001405EC">
              <w:rPr>
                <w:rFonts w:ascii="Arial" w:hAnsi="Arial"/>
                <w:spacing w:val="-3"/>
                <w:sz w:val="22"/>
                <w:lang w:val="en-US"/>
              </w:rPr>
              <w:t xml:space="preserve">Number of treatment failures to date (prior to reaching primary outcome), if any, </w:t>
            </w:r>
            <w:r w:rsidR="00584B2F" w:rsidRPr="001405EC">
              <w:rPr>
                <w:rFonts w:ascii="Arial" w:hAnsi="Arial"/>
                <w:spacing w:val="-3"/>
                <w:sz w:val="22"/>
                <w:lang w:val="en-US"/>
              </w:rPr>
              <w:t>due to</w:t>
            </w:r>
            <w:r w:rsidRPr="001405EC">
              <w:rPr>
                <w:rFonts w:ascii="Arial" w:hAnsi="Arial"/>
                <w:spacing w:val="-3"/>
                <w:sz w:val="22"/>
                <w:lang w:val="en-US"/>
              </w:rPr>
              <w:t>:</w:t>
            </w:r>
          </w:p>
          <w:p w14:paraId="6A5CBCD2" w14:textId="77777777" w:rsidR="007A2994" w:rsidRPr="001405EC" w:rsidRDefault="007A2994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C1B36" w14:textId="77777777" w:rsidR="007A2994" w:rsidRPr="00BB2E2A" w:rsidRDefault="007A2994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767CB9" w14:paraId="76E0B96E" w14:textId="77777777" w:rsidTr="001405EC">
        <w:trPr>
          <w:trHeight w:val="255"/>
        </w:trPr>
        <w:tc>
          <w:tcPr>
            <w:tcW w:w="5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2418" w14:textId="23635446" w:rsidR="002E0F59" w:rsidRPr="002E0F59" w:rsidRDefault="00767CB9" w:rsidP="002E0F59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spacing w:val="-3"/>
                <w:sz w:val="22"/>
                <w:lang w:val="en-US"/>
              </w:rPr>
            </w:pPr>
            <w:r w:rsidRPr="002E0F59">
              <w:rPr>
                <w:rFonts w:ascii="Arial" w:hAnsi="Arial"/>
                <w:spacing w:val="-3"/>
                <w:sz w:val="22"/>
                <w:lang w:val="en-US"/>
              </w:rPr>
              <w:t>adverse events</w:t>
            </w:r>
            <w:r w:rsidR="00BA7A86" w:rsidRPr="002E0F59">
              <w:rPr>
                <w:rFonts w:ascii="Arial" w:hAnsi="Arial"/>
                <w:spacing w:val="-3"/>
                <w:sz w:val="22"/>
                <w:lang w:val="en-US"/>
              </w:rPr>
              <w:t>:</w:t>
            </w:r>
          </w:p>
          <w:p w14:paraId="4FF27B9F" w14:textId="084D953F" w:rsidR="00767CB9" w:rsidRPr="002E0F59" w:rsidRDefault="00BA7A86" w:rsidP="002E0F59">
            <w:pPr>
              <w:pStyle w:val="ListParagraph"/>
              <w:ind w:left="679"/>
              <w:rPr>
                <w:rFonts w:ascii="Arial" w:hAnsi="Arial"/>
                <w:spacing w:val="-3"/>
                <w:sz w:val="22"/>
                <w:lang w:val="en-US"/>
              </w:rPr>
            </w:pPr>
            <w:r w:rsidRPr="002E0F59">
              <w:rPr>
                <w:rFonts w:ascii="Arial" w:hAnsi="Arial"/>
                <w:spacing w:val="-3"/>
                <w:sz w:val="22"/>
                <w:lang w:val="en-US"/>
              </w:rPr>
              <w:t xml:space="preserve"> </w:t>
            </w:r>
          </w:p>
        </w:tc>
        <w:tc>
          <w:tcPr>
            <w:tcW w:w="4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52DD" w14:textId="77777777"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767CB9" w14:paraId="4B98E7CD" w14:textId="77777777" w:rsidTr="007A2994">
        <w:trPr>
          <w:trHeight w:val="25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A64D" w14:textId="642302E5" w:rsidR="00767CB9" w:rsidRDefault="00767CB9" w:rsidP="00584B2F">
            <w:pPr>
              <w:ind w:left="319"/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(b) lack of efficacy</w:t>
            </w:r>
            <w:r w:rsidR="00BA7A86">
              <w:rPr>
                <w:rFonts w:ascii="Arial" w:hAnsi="Arial"/>
                <w:spacing w:val="-3"/>
                <w:sz w:val="22"/>
                <w:lang w:val="en-US"/>
              </w:rPr>
              <w:t xml:space="preserve">: </w:t>
            </w:r>
          </w:p>
          <w:p w14:paraId="19969CD6" w14:textId="77777777" w:rsidR="00767CB9" w:rsidRDefault="00767CB9" w:rsidP="00584B2F">
            <w:pPr>
              <w:ind w:left="319"/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6E72" w14:textId="77777777"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767CB9" w14:paraId="1E613A50" w14:textId="77777777" w:rsidTr="007A2994">
        <w:trPr>
          <w:trHeight w:val="255"/>
        </w:trPr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9A32" w14:textId="1F2B1BE2" w:rsidR="00767CB9" w:rsidRDefault="00767CB9" w:rsidP="001405EC">
            <w:pPr>
              <w:ind w:left="319"/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Total:</w:t>
            </w:r>
            <w:r w:rsidR="00BA7A86">
              <w:rPr>
                <w:rFonts w:ascii="Arial" w:hAnsi="Arial"/>
                <w:spacing w:val="-3"/>
                <w:sz w:val="22"/>
                <w:lang w:val="en-US"/>
              </w:rPr>
              <w:t xml:space="preserve">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24C4" w14:textId="77777777" w:rsidR="00767CB9" w:rsidRDefault="00767CB9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</w:tbl>
    <w:p w14:paraId="1306D101" w14:textId="77777777" w:rsidR="002A0FFB" w:rsidRPr="002A0FFB" w:rsidRDefault="002A0FFB">
      <w:pPr>
        <w:rPr>
          <w:rFonts w:ascii="Arial" w:hAnsi="Arial" w:cs="Arial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14:paraId="66A10593" w14:textId="77777777" w:rsidTr="00C12D0F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C0D9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Have there been any serious difficulties in recruiting participants?</w:t>
            </w:r>
          </w:p>
          <w:p w14:paraId="3DCF0220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4F6E" w14:textId="77777777" w:rsidR="00DB1A83" w:rsidRDefault="00DB1A83">
            <w:pPr>
              <w:pStyle w:val="Heading1"/>
              <w:rPr>
                <w:b/>
                <w:lang w:val="en-US"/>
              </w:rPr>
            </w:pPr>
            <w:r>
              <w:rPr>
                <w:lang w:val="en-US"/>
              </w:rPr>
              <w:t xml:space="preserve">Yes / </w:t>
            </w:r>
            <w:r w:rsidRPr="008E61D8">
              <w:rPr>
                <w:lang w:val="en-US"/>
              </w:rPr>
              <w:t>No</w:t>
            </w:r>
          </w:p>
        </w:tc>
      </w:tr>
      <w:tr w:rsidR="00DB1A83" w14:paraId="16BB1D89" w14:textId="77777777" w:rsidTr="00C12D0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D7B5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If yes, give details:</w:t>
            </w:r>
          </w:p>
          <w:p w14:paraId="59E30588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755816E2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69D1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4AB82DA0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</w:tr>
      <w:tr w:rsidR="00DB1A83" w14:paraId="1B9CE8E2" w14:textId="77777777" w:rsidTr="00C12D0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C30C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Do you plan to increase the planned recruitment of participants into the study?</w:t>
            </w:r>
          </w:p>
          <w:p w14:paraId="050F78A2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3D938717" w14:textId="77777777" w:rsidR="00DB1A83" w:rsidRPr="00AE6197" w:rsidRDefault="00DB1A83">
            <w:pPr>
              <w:rPr>
                <w:rFonts w:ascii="Arial" w:hAnsi="Arial"/>
                <w:i/>
                <w:spacing w:val="-3"/>
                <w:lang w:val="en-US"/>
              </w:rPr>
            </w:pPr>
            <w:r w:rsidRPr="00AE6197">
              <w:rPr>
                <w:rFonts w:ascii="Arial" w:hAnsi="Arial"/>
                <w:i/>
                <w:spacing w:val="-3"/>
                <w:lang w:val="en-US"/>
              </w:rPr>
              <w:t>Any increase in planned recruitment sh</w:t>
            </w:r>
            <w:r w:rsidR="00E2328E">
              <w:rPr>
                <w:rFonts w:ascii="Arial" w:hAnsi="Arial"/>
                <w:i/>
                <w:spacing w:val="-3"/>
                <w:lang w:val="en-US"/>
              </w:rPr>
              <w:t>ould be notified to the JKEUPM</w:t>
            </w:r>
            <w:r w:rsidRPr="00AE6197">
              <w:rPr>
                <w:rFonts w:ascii="Arial" w:hAnsi="Arial"/>
                <w:i/>
                <w:spacing w:val="-3"/>
                <w:lang w:val="en-US"/>
              </w:rPr>
              <w:t xml:space="preserve"> as a substantial amendment for ethical review.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DD0B" w14:textId="77777777" w:rsidR="008E61D8" w:rsidRDefault="008E61D8" w:rsidP="008E61D8">
            <w:pPr>
              <w:pStyle w:val="Heading1"/>
              <w:rPr>
                <w:lang w:val="en-US"/>
              </w:rPr>
            </w:pPr>
          </w:p>
          <w:p w14:paraId="5524693A" w14:textId="74521581" w:rsidR="00DB1A83" w:rsidRDefault="00DB1A83" w:rsidP="008E61D8">
            <w:pPr>
              <w:pStyle w:val="Heading1"/>
              <w:rPr>
                <w:lang w:val="en-US"/>
              </w:rPr>
            </w:pPr>
            <w:r w:rsidRPr="008E61D8">
              <w:rPr>
                <w:lang w:val="en-US"/>
              </w:rPr>
              <w:t>Yes</w:t>
            </w:r>
            <w:r>
              <w:rPr>
                <w:lang w:val="en-US"/>
              </w:rPr>
              <w:t xml:space="preserve"> / No</w:t>
            </w:r>
          </w:p>
          <w:p w14:paraId="70E5B8D3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37F05FED" w14:textId="77777777" w:rsidR="00DB1A83" w:rsidRDefault="00DB1A83">
            <w:pPr>
              <w:pStyle w:val="Heading1"/>
              <w:jc w:val="left"/>
              <w:rPr>
                <w:lang w:val="en-US"/>
              </w:rPr>
            </w:pPr>
          </w:p>
        </w:tc>
      </w:tr>
    </w:tbl>
    <w:p w14:paraId="6D9EDB26" w14:textId="77777777" w:rsidR="00DB1A83" w:rsidRDefault="00DB1A83">
      <w:pPr>
        <w:pStyle w:val="Caption"/>
        <w:rPr>
          <w:b w:val="0"/>
          <w:sz w:val="22"/>
        </w:rPr>
      </w:pPr>
    </w:p>
    <w:p w14:paraId="024A31BA" w14:textId="77777777" w:rsidR="00DB1A83" w:rsidRDefault="00DB1A83">
      <w:pPr>
        <w:pStyle w:val="Caption"/>
        <w:rPr>
          <w:sz w:val="22"/>
        </w:rPr>
      </w:pPr>
      <w:r>
        <w:rPr>
          <w:sz w:val="22"/>
        </w:rPr>
        <w:t>6. Safety reports</w:t>
      </w:r>
    </w:p>
    <w:p w14:paraId="736255DA" w14:textId="77777777" w:rsidR="00DB1A83" w:rsidRDefault="00DB1A83">
      <w:pPr>
        <w:pStyle w:val="Header"/>
        <w:tabs>
          <w:tab w:val="clear" w:pos="4153"/>
          <w:tab w:val="clear" w:pos="8306"/>
        </w:tabs>
        <w:rPr>
          <w:rFonts w:ascii="Arial" w:hAnsi="Arial"/>
          <w:sz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14:paraId="370E88A3" w14:textId="77777777" w:rsidTr="00DE7365">
        <w:tc>
          <w:tcPr>
            <w:tcW w:w="5245" w:type="dxa"/>
          </w:tcPr>
          <w:p w14:paraId="1E848FA0" w14:textId="77777777" w:rsidR="00DB1A83" w:rsidRDefault="00DB1A83">
            <w:pPr>
              <w:pStyle w:val="Heading4"/>
              <w:rPr>
                <w:b w:val="0"/>
                <w:lang w:val="en-US"/>
              </w:rPr>
            </w:pPr>
            <w:bookmarkStart w:id="0" w:name="_Hlk108782019"/>
            <w:r>
              <w:rPr>
                <w:b w:val="0"/>
              </w:rPr>
              <w:t>Have there been any Suspected Unexpected Serious Adverse Reactions</w:t>
            </w:r>
            <w:r w:rsidR="00505B79">
              <w:rPr>
                <w:b w:val="0"/>
              </w:rPr>
              <w:t xml:space="preserve"> </w:t>
            </w:r>
            <w:r w:rsidR="00E2328E" w:rsidRPr="00505B79">
              <w:t>(SUSARs)</w:t>
            </w:r>
            <w:r w:rsidR="00505B79">
              <w:t>/ safety issues*</w:t>
            </w:r>
            <w:r w:rsidR="00E2328E">
              <w:rPr>
                <w:b w:val="0"/>
              </w:rPr>
              <w:t xml:space="preserve"> in this trial</w:t>
            </w:r>
            <w:r>
              <w:rPr>
                <w:b w:val="0"/>
                <w:lang w:val="en-US"/>
              </w:rPr>
              <w:t>?</w:t>
            </w:r>
          </w:p>
          <w:p w14:paraId="5E86A83E" w14:textId="77777777" w:rsidR="00DB1A83" w:rsidRDefault="00DB1A83"/>
        </w:tc>
        <w:tc>
          <w:tcPr>
            <w:tcW w:w="4536" w:type="dxa"/>
          </w:tcPr>
          <w:p w14:paraId="6EF1386C" w14:textId="77777777" w:rsidR="00DB1A83" w:rsidRDefault="00DB1A83">
            <w:pPr>
              <w:pStyle w:val="Heading4"/>
              <w:jc w:val="center"/>
              <w:rPr>
                <w:b w:val="0"/>
                <w:i/>
                <w:lang w:val="en-US"/>
              </w:rPr>
            </w:pPr>
            <w:r w:rsidRPr="008E61D8">
              <w:rPr>
                <w:b w:val="0"/>
                <w:i/>
                <w:lang w:val="en-US"/>
              </w:rPr>
              <w:t>Yes</w:t>
            </w:r>
            <w:r>
              <w:rPr>
                <w:b w:val="0"/>
                <w:i/>
                <w:lang w:val="en-US"/>
              </w:rPr>
              <w:t xml:space="preserve"> / No</w:t>
            </w:r>
          </w:p>
        </w:tc>
      </w:tr>
      <w:tr w:rsidR="00DB1A83" w14:paraId="7F08B750" w14:textId="77777777" w:rsidTr="00DE7365">
        <w:tc>
          <w:tcPr>
            <w:tcW w:w="5245" w:type="dxa"/>
          </w:tcPr>
          <w:p w14:paraId="439CA35D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Have these </w:t>
            </w:r>
            <w:r w:rsidRPr="00505B79">
              <w:rPr>
                <w:rFonts w:ascii="Arial" w:hAnsi="Arial"/>
                <w:b/>
                <w:spacing w:val="-3"/>
                <w:sz w:val="22"/>
                <w:lang w:val="en-US"/>
              </w:rPr>
              <w:t>SUSARs</w:t>
            </w:r>
            <w:r w:rsidR="00505B79">
              <w:rPr>
                <w:rFonts w:ascii="Arial" w:hAnsi="Arial"/>
                <w:b/>
                <w:spacing w:val="-3"/>
                <w:sz w:val="22"/>
                <w:lang w:val="en-US"/>
              </w:rPr>
              <w:t>/</w:t>
            </w:r>
            <w:r w:rsidR="00505B79" w:rsidRPr="00505B79">
              <w:t xml:space="preserve"> </w:t>
            </w:r>
            <w:r w:rsidR="00505B79" w:rsidRPr="00505B79">
              <w:rPr>
                <w:rFonts w:ascii="Arial" w:hAnsi="Arial"/>
                <w:b/>
                <w:spacing w:val="-3"/>
                <w:sz w:val="22"/>
              </w:rPr>
              <w:t>safety issues</w:t>
            </w:r>
            <w:r w:rsidR="00505B79">
              <w:rPr>
                <w:rFonts w:ascii="Arial" w:hAnsi="Arial"/>
                <w:b/>
                <w:spacing w:val="-3"/>
                <w:sz w:val="22"/>
              </w:rPr>
              <w:t>*</w:t>
            </w:r>
            <w:r>
              <w:rPr>
                <w:rFonts w:ascii="Arial" w:hAnsi="Arial"/>
                <w:spacing w:val="-3"/>
                <w:sz w:val="22"/>
                <w:lang w:val="en-US"/>
              </w:rPr>
              <w:t xml:space="preserve"> been notified to the </w:t>
            </w:r>
            <w:r w:rsidR="00F81FF8">
              <w:rPr>
                <w:rFonts w:ascii="Arial" w:hAnsi="Arial"/>
                <w:spacing w:val="-3"/>
                <w:sz w:val="22"/>
                <w:lang w:val="en-US"/>
              </w:rPr>
              <w:t xml:space="preserve">JKEUPM? </w:t>
            </w:r>
          </w:p>
          <w:p w14:paraId="6B3411EE" w14:textId="77777777" w:rsidR="00F81FF8" w:rsidRPr="00F81FF8" w:rsidRDefault="00F81FF8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</w:tcPr>
          <w:p w14:paraId="47A0CDEC" w14:textId="77777777" w:rsidR="00DB1A83" w:rsidRDefault="00DB1A83">
            <w:pPr>
              <w:pStyle w:val="Heading1"/>
              <w:rPr>
                <w:lang w:val="en-US"/>
              </w:rPr>
            </w:pPr>
            <w:r w:rsidRPr="008E61D8">
              <w:rPr>
                <w:lang w:val="en-US"/>
              </w:rPr>
              <w:t xml:space="preserve">Yes </w:t>
            </w:r>
            <w:r>
              <w:rPr>
                <w:lang w:val="en-US"/>
              </w:rPr>
              <w:t>/ No</w:t>
            </w:r>
          </w:p>
        </w:tc>
      </w:tr>
    </w:tbl>
    <w:bookmarkEnd w:id="0"/>
    <w:p w14:paraId="0C6D7D70" w14:textId="77777777" w:rsidR="00DB1A83" w:rsidRPr="00505B79" w:rsidRDefault="00505B79">
      <w:pPr>
        <w:rPr>
          <w:rFonts w:ascii="Arial" w:hAnsi="Arial" w:cs="Arial"/>
          <w:sz w:val="18"/>
          <w:szCs w:val="18"/>
        </w:rPr>
      </w:pPr>
      <w:r w:rsidRPr="00505B79">
        <w:rPr>
          <w:rFonts w:ascii="Arial" w:hAnsi="Arial" w:cs="Arial"/>
          <w:sz w:val="18"/>
          <w:szCs w:val="18"/>
        </w:rPr>
        <w:t>*Delete where applicable</w:t>
      </w:r>
    </w:p>
    <w:p w14:paraId="5F71F173" w14:textId="3565D7AE" w:rsidR="00505B79" w:rsidRDefault="00505B79">
      <w:pPr>
        <w:rPr>
          <w:sz w:val="22"/>
        </w:rPr>
      </w:pPr>
    </w:p>
    <w:p w14:paraId="097EF855" w14:textId="5DCFBCCA" w:rsidR="009A2721" w:rsidRPr="007E42F8" w:rsidRDefault="009A2721">
      <w:pPr>
        <w:rPr>
          <w:rFonts w:ascii="Arial" w:hAnsi="Arial" w:cs="Arial"/>
          <w:b/>
          <w:bCs/>
          <w:sz w:val="22"/>
        </w:rPr>
      </w:pPr>
      <w:r w:rsidRPr="007E42F8">
        <w:rPr>
          <w:rFonts w:ascii="Arial" w:hAnsi="Arial" w:cs="Arial"/>
          <w:b/>
          <w:bCs/>
          <w:sz w:val="22"/>
        </w:rPr>
        <w:t xml:space="preserve">7. Risk/ benefit Ratio </w:t>
      </w:r>
    </w:p>
    <w:p w14:paraId="1F100594" w14:textId="6AC26ACA" w:rsidR="009A2721" w:rsidRPr="009A2721" w:rsidRDefault="009A2721">
      <w:pPr>
        <w:rPr>
          <w:color w:val="FF0000"/>
          <w:sz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9A2721" w:rsidRPr="009A2721" w14:paraId="7A1848BC" w14:textId="77777777" w:rsidTr="00197453">
        <w:tc>
          <w:tcPr>
            <w:tcW w:w="5245" w:type="dxa"/>
          </w:tcPr>
          <w:p w14:paraId="626117C8" w14:textId="7997F71B" w:rsidR="009A2721" w:rsidRPr="007E42F8" w:rsidRDefault="009A2721" w:rsidP="009A2721">
            <w:pPr>
              <w:rPr>
                <w:rFonts w:ascii="Arial" w:hAnsi="Arial" w:cs="Arial"/>
                <w:sz w:val="22"/>
              </w:rPr>
            </w:pPr>
            <w:r w:rsidRPr="007E42F8">
              <w:rPr>
                <w:rFonts w:ascii="Arial" w:hAnsi="Arial" w:cs="Arial"/>
                <w:sz w:val="22"/>
              </w:rPr>
              <w:t>Is the risk/ benefit ratio maintained?</w:t>
            </w:r>
          </w:p>
          <w:p w14:paraId="139721B6" w14:textId="77777777" w:rsidR="009A2721" w:rsidRPr="007E42F8" w:rsidRDefault="009A2721" w:rsidP="009A272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14:paraId="27F4EC41" w14:textId="77777777" w:rsidR="009A2721" w:rsidRPr="007E42F8" w:rsidRDefault="009A2721" w:rsidP="0029544D">
            <w:pPr>
              <w:jc w:val="center"/>
              <w:rPr>
                <w:rFonts w:ascii="Arial" w:hAnsi="Arial" w:cs="Arial"/>
                <w:bCs/>
                <w:i/>
                <w:sz w:val="22"/>
                <w:lang w:val="en-US"/>
              </w:rPr>
            </w:pPr>
            <w:r w:rsidRPr="007E42F8">
              <w:rPr>
                <w:rFonts w:ascii="Arial" w:hAnsi="Arial" w:cs="Arial"/>
                <w:bCs/>
                <w:i/>
                <w:sz w:val="22"/>
                <w:lang w:val="en-US"/>
              </w:rPr>
              <w:t>Yes / No</w:t>
            </w:r>
          </w:p>
        </w:tc>
      </w:tr>
      <w:tr w:rsidR="009A2721" w:rsidRPr="009A2721" w14:paraId="5AB23886" w14:textId="77777777" w:rsidTr="00197453">
        <w:tc>
          <w:tcPr>
            <w:tcW w:w="5245" w:type="dxa"/>
          </w:tcPr>
          <w:p w14:paraId="16C190AA" w14:textId="41E9DCA5" w:rsidR="009A2721" w:rsidRPr="007E42F8" w:rsidRDefault="009A2721" w:rsidP="009A2721">
            <w:pPr>
              <w:rPr>
                <w:rFonts w:ascii="Arial" w:hAnsi="Arial" w:cs="Arial"/>
                <w:sz w:val="22"/>
                <w:lang w:val="en-US"/>
              </w:rPr>
            </w:pPr>
            <w:r w:rsidRPr="007E42F8">
              <w:rPr>
                <w:rFonts w:ascii="Arial" w:hAnsi="Arial" w:cs="Arial"/>
                <w:sz w:val="22"/>
                <w:lang w:val="en-US"/>
              </w:rPr>
              <w:t>If no, please elaborate.</w:t>
            </w:r>
          </w:p>
        </w:tc>
        <w:tc>
          <w:tcPr>
            <w:tcW w:w="4536" w:type="dxa"/>
          </w:tcPr>
          <w:p w14:paraId="1AD78FBE" w14:textId="4BD135EC" w:rsidR="009A2721" w:rsidRPr="007E42F8" w:rsidRDefault="009A2721" w:rsidP="009A2721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</w:tc>
      </w:tr>
    </w:tbl>
    <w:p w14:paraId="100376DF" w14:textId="77777777" w:rsidR="009A2721" w:rsidRDefault="009A2721">
      <w:pPr>
        <w:rPr>
          <w:sz w:val="22"/>
        </w:rPr>
      </w:pPr>
    </w:p>
    <w:p w14:paraId="34C7474A" w14:textId="77777777" w:rsidR="009A2721" w:rsidRDefault="009A2721">
      <w:pPr>
        <w:rPr>
          <w:sz w:val="22"/>
        </w:rPr>
      </w:pPr>
    </w:p>
    <w:p w14:paraId="3148B8B9" w14:textId="55C45520" w:rsidR="00DB1A83" w:rsidRDefault="009A272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8</w:t>
      </w:r>
      <w:r w:rsidR="00DB1A83">
        <w:rPr>
          <w:rFonts w:ascii="Arial" w:hAnsi="Arial"/>
          <w:b/>
          <w:sz w:val="22"/>
        </w:rPr>
        <w:t>. Amendments</w:t>
      </w:r>
    </w:p>
    <w:p w14:paraId="4DE352EB" w14:textId="77777777" w:rsidR="00DB1A83" w:rsidRDefault="00DB1A83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14:paraId="6841A2AD" w14:textId="77777777">
        <w:tc>
          <w:tcPr>
            <w:tcW w:w="5245" w:type="dxa"/>
            <w:tcBorders>
              <w:bottom w:val="nil"/>
            </w:tcBorders>
          </w:tcPr>
          <w:p w14:paraId="24F0E6AD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Have any substantial amendments been made to the trial during the year?</w:t>
            </w:r>
          </w:p>
          <w:p w14:paraId="48CE4481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2C26D18C" w14:textId="77777777" w:rsidR="00DB1A83" w:rsidRDefault="00DB1A83">
            <w:pPr>
              <w:pStyle w:val="Heading3"/>
              <w:rPr>
                <w:i w:val="0"/>
                <w:spacing w:val="-3"/>
                <w:sz w:val="22"/>
              </w:rPr>
            </w:pPr>
            <w:r w:rsidRPr="008E61D8">
              <w:rPr>
                <w:sz w:val="22"/>
              </w:rPr>
              <w:t xml:space="preserve">Yes </w:t>
            </w:r>
            <w:r>
              <w:rPr>
                <w:sz w:val="22"/>
              </w:rPr>
              <w:t>/ No</w:t>
            </w:r>
          </w:p>
        </w:tc>
      </w:tr>
      <w:tr w:rsidR="00DB1A83" w14:paraId="4820B238" w14:textId="77777777">
        <w:tc>
          <w:tcPr>
            <w:tcW w:w="5245" w:type="dxa"/>
            <w:tcBorders>
              <w:bottom w:val="single" w:sz="4" w:space="0" w:color="auto"/>
            </w:tcBorders>
          </w:tcPr>
          <w:p w14:paraId="390AB73E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If yes, please give the date and amendment number for each substantial amendment made.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B248AAE" w14:textId="77777777" w:rsidR="00DB1A83" w:rsidRDefault="00DB1A83">
            <w:pPr>
              <w:pStyle w:val="Heading3"/>
              <w:jc w:val="left"/>
              <w:rPr>
                <w:i w:val="0"/>
                <w:spacing w:val="-3"/>
                <w:sz w:val="22"/>
              </w:rPr>
            </w:pPr>
          </w:p>
          <w:p w14:paraId="73E92826" w14:textId="77777777" w:rsidR="00DB1A83" w:rsidRDefault="00DB1A83">
            <w:pPr>
              <w:rPr>
                <w:rFonts w:ascii="Arial" w:hAnsi="Arial"/>
              </w:rPr>
            </w:pPr>
          </w:p>
          <w:p w14:paraId="52B62C38" w14:textId="77777777" w:rsidR="00DB1A83" w:rsidRDefault="00DB1A8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31CB4845" w14:textId="77777777" w:rsidR="00DB1A83" w:rsidRDefault="00DB1A8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14:paraId="5EA0566E" w14:textId="77777777" w:rsidR="00DB1A83" w:rsidRDefault="00DB1A83"/>
        </w:tc>
      </w:tr>
    </w:tbl>
    <w:p w14:paraId="2961FCA4" w14:textId="77777777" w:rsidR="00DB1A83" w:rsidRDefault="00DB1A83">
      <w:pPr>
        <w:rPr>
          <w:rFonts w:ascii="Arial" w:hAnsi="Arial"/>
          <w:spacing w:val="-3"/>
          <w:sz w:val="22"/>
          <w:lang w:val="en-US"/>
        </w:rPr>
      </w:pPr>
    </w:p>
    <w:p w14:paraId="2F25E171" w14:textId="58A292B8" w:rsidR="00DB1A83" w:rsidRPr="007D0CC5" w:rsidRDefault="00EF1274">
      <w:pPr>
        <w:rPr>
          <w:rFonts w:ascii="Arial" w:hAnsi="Arial"/>
          <w:spacing w:val="-3"/>
          <w:sz w:val="22"/>
          <w:lang w:val="en-US"/>
        </w:rPr>
      </w:pPr>
      <w:r>
        <w:rPr>
          <w:rFonts w:ascii="Arial" w:hAnsi="Arial"/>
          <w:b/>
          <w:spacing w:val="-3"/>
          <w:sz w:val="22"/>
          <w:lang w:val="en-US"/>
        </w:rPr>
        <w:t>9</w:t>
      </w:r>
      <w:r w:rsidR="00DB1A83">
        <w:rPr>
          <w:rFonts w:ascii="Arial" w:hAnsi="Arial"/>
          <w:b/>
          <w:spacing w:val="-3"/>
          <w:sz w:val="22"/>
          <w:lang w:val="en-US"/>
        </w:rPr>
        <w:t>. Other issues</w:t>
      </w:r>
    </w:p>
    <w:p w14:paraId="5B4678ED" w14:textId="77777777" w:rsidR="00DB1A83" w:rsidRDefault="00DB1A83">
      <w:pPr>
        <w:rPr>
          <w:rFonts w:ascii="Arial" w:hAnsi="Arial"/>
          <w:spacing w:val="-3"/>
          <w:sz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B1A83" w14:paraId="41199B6B" w14:textId="7777777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03E0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Are there any other developments in the trial that you wish to report to the Committee?</w:t>
            </w:r>
          </w:p>
          <w:p w14:paraId="649371CE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0781C5FA" w14:textId="77777777" w:rsidR="00DB1A83" w:rsidRDefault="00DB1A83">
            <w:pPr>
              <w:rPr>
                <w:rFonts w:ascii="Arial" w:hAnsi="Arial"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spacing w:val="-3"/>
                <w:sz w:val="22"/>
                <w:lang w:val="en-US"/>
              </w:rPr>
              <w:t>Are there any ethical issues on which further advice is required?</w:t>
            </w:r>
          </w:p>
          <w:p w14:paraId="1894CF01" w14:textId="77777777" w:rsidR="00AE6197" w:rsidRDefault="00AE6197">
            <w:pPr>
              <w:rPr>
                <w:rFonts w:ascii="Arial" w:hAnsi="Arial"/>
                <w:spacing w:val="-3"/>
                <w:sz w:val="22"/>
                <w:lang w:val="en-US"/>
              </w:rPr>
            </w:pPr>
          </w:p>
          <w:p w14:paraId="1FD62245" w14:textId="77777777" w:rsidR="00DB1A83" w:rsidRDefault="00AE6197">
            <w:pPr>
              <w:rPr>
                <w:rFonts w:ascii="Arial" w:hAnsi="Arial"/>
                <w:i/>
                <w:spacing w:val="-3"/>
                <w:sz w:val="22"/>
                <w:lang w:val="en-US"/>
              </w:rPr>
            </w:pPr>
            <w:r>
              <w:rPr>
                <w:rFonts w:ascii="Arial" w:hAnsi="Arial"/>
                <w:i/>
                <w:spacing w:val="-3"/>
                <w:lang w:val="en-US"/>
              </w:rPr>
              <w:t>If yes to either, please attach separate statement with details.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80CA" w14:textId="77777777"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  <w:r w:rsidRPr="008E61D8">
              <w:rPr>
                <w:rFonts w:ascii="Arial" w:hAnsi="Arial"/>
                <w:i/>
                <w:spacing w:val="-3"/>
                <w:sz w:val="22"/>
                <w:lang w:val="en-US"/>
              </w:rPr>
              <w:t>Yes</w:t>
            </w:r>
            <w:r>
              <w:rPr>
                <w:rFonts w:ascii="Arial" w:hAnsi="Arial"/>
                <w:i/>
                <w:spacing w:val="-3"/>
                <w:sz w:val="22"/>
                <w:lang w:val="en-US"/>
              </w:rPr>
              <w:t xml:space="preserve"> / No</w:t>
            </w:r>
          </w:p>
          <w:p w14:paraId="5672A969" w14:textId="77777777"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</w:p>
          <w:p w14:paraId="07DA0DDF" w14:textId="77777777"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</w:p>
          <w:p w14:paraId="5352C6A1" w14:textId="77777777"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  <w:r w:rsidRPr="008E61D8">
              <w:rPr>
                <w:rFonts w:ascii="Arial" w:hAnsi="Arial"/>
                <w:i/>
                <w:spacing w:val="-3"/>
                <w:sz w:val="22"/>
                <w:lang w:val="en-US"/>
              </w:rPr>
              <w:t>Yes</w:t>
            </w:r>
            <w:r>
              <w:rPr>
                <w:rFonts w:ascii="Arial" w:hAnsi="Arial"/>
                <w:i/>
                <w:spacing w:val="-3"/>
                <w:sz w:val="22"/>
                <w:lang w:val="en-US"/>
              </w:rPr>
              <w:t xml:space="preserve"> / No</w:t>
            </w:r>
          </w:p>
          <w:p w14:paraId="299AE52F" w14:textId="77777777" w:rsidR="00DB1A83" w:rsidRDefault="00DB1A83">
            <w:pPr>
              <w:jc w:val="center"/>
              <w:rPr>
                <w:rFonts w:ascii="Arial" w:hAnsi="Arial"/>
                <w:i/>
                <w:spacing w:val="-3"/>
                <w:sz w:val="22"/>
                <w:lang w:val="en-US"/>
              </w:rPr>
            </w:pPr>
          </w:p>
          <w:p w14:paraId="3656F59F" w14:textId="77777777" w:rsidR="00DB1A83" w:rsidRDefault="00DB1A83">
            <w:pPr>
              <w:rPr>
                <w:rFonts w:ascii="Arial" w:hAnsi="Arial"/>
                <w:i/>
                <w:spacing w:val="-3"/>
                <w:lang w:val="en-US"/>
              </w:rPr>
            </w:pPr>
          </w:p>
        </w:tc>
      </w:tr>
    </w:tbl>
    <w:p w14:paraId="0E6C3CBA" w14:textId="67786F39" w:rsidR="00DB1A83" w:rsidRDefault="00DB1A83">
      <w:pPr>
        <w:rPr>
          <w:rFonts w:ascii="Arial" w:hAnsi="Arial"/>
          <w:spacing w:val="-3"/>
          <w:sz w:val="22"/>
          <w:lang w:val="en-US"/>
        </w:rPr>
      </w:pPr>
    </w:p>
    <w:p w14:paraId="696271C7" w14:textId="77777777" w:rsidR="00021878" w:rsidRPr="00021878" w:rsidRDefault="00021878" w:rsidP="00021878">
      <w:pPr>
        <w:rPr>
          <w:rFonts w:ascii="Arial" w:hAnsi="Arial"/>
          <w:b/>
          <w:bCs/>
          <w:iCs/>
          <w:spacing w:val="-3"/>
          <w:sz w:val="22"/>
        </w:rPr>
      </w:pPr>
      <w:r w:rsidRPr="00021878">
        <w:rPr>
          <w:rFonts w:ascii="Arial" w:hAnsi="Arial"/>
          <w:b/>
          <w:bCs/>
          <w:iCs/>
          <w:noProof/>
          <w:spacing w:val="-3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1B85B" wp14:editId="499A5173">
                <wp:simplePos x="0" y="0"/>
                <wp:positionH relativeFrom="column">
                  <wp:posOffset>23495</wp:posOffset>
                </wp:positionH>
                <wp:positionV relativeFrom="paragraph">
                  <wp:posOffset>0</wp:posOffset>
                </wp:positionV>
                <wp:extent cx="12382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16139" id="Rectangle 6" o:spid="_x0000_s1026" style="position:absolute;margin-left:1.85pt;margin-top:0;width:9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" filled="f" strokecolor="black [3213]" strokeweight="2pt"/>
            </w:pict>
          </mc:Fallback>
        </mc:AlternateContent>
      </w:r>
      <w:r w:rsidRPr="00021878">
        <w:rPr>
          <w:rFonts w:ascii="Arial" w:hAnsi="Arial"/>
          <w:b/>
          <w:bCs/>
          <w:iCs/>
          <w:spacing w:val="-3"/>
          <w:sz w:val="22"/>
        </w:rPr>
        <w:t xml:space="preserve">      I wish to apply for ethical approval extension (please tick)</w:t>
      </w:r>
    </w:p>
    <w:p w14:paraId="00B3C0B4" w14:textId="77777777" w:rsidR="00021878" w:rsidRDefault="00021878">
      <w:pPr>
        <w:rPr>
          <w:rFonts w:ascii="Arial" w:hAnsi="Arial"/>
          <w:b/>
          <w:spacing w:val="-3"/>
          <w:sz w:val="22"/>
          <w:lang w:val="en-US"/>
        </w:rPr>
      </w:pPr>
    </w:p>
    <w:p w14:paraId="0AF471F7" w14:textId="11AD5901" w:rsidR="00DB1A83" w:rsidRDefault="00EF1274">
      <w:pPr>
        <w:rPr>
          <w:rFonts w:ascii="Arial" w:hAnsi="Arial"/>
          <w:b/>
          <w:spacing w:val="-3"/>
          <w:sz w:val="22"/>
          <w:lang w:val="en-US"/>
        </w:rPr>
      </w:pPr>
      <w:r>
        <w:rPr>
          <w:rFonts w:ascii="Arial" w:hAnsi="Arial"/>
          <w:b/>
          <w:spacing w:val="-3"/>
          <w:sz w:val="22"/>
          <w:lang w:val="en-US"/>
        </w:rPr>
        <w:t>10</w:t>
      </w:r>
      <w:r w:rsidR="00DB1A83">
        <w:rPr>
          <w:rFonts w:ascii="Arial" w:hAnsi="Arial"/>
          <w:b/>
          <w:spacing w:val="-3"/>
          <w:sz w:val="22"/>
          <w:lang w:val="en-US"/>
        </w:rPr>
        <w:t>. Declaration</w:t>
      </w:r>
    </w:p>
    <w:p w14:paraId="5EC4C987" w14:textId="77777777" w:rsidR="00B1460D" w:rsidRDefault="00B1460D">
      <w:pPr>
        <w:rPr>
          <w:rFonts w:ascii="Arial" w:hAnsi="Arial"/>
          <w:b/>
          <w:spacing w:val="-3"/>
          <w:sz w:val="22"/>
          <w:lang w:val="en-US"/>
        </w:rPr>
      </w:pPr>
    </w:p>
    <w:p w14:paraId="3E74193F" w14:textId="77777777" w:rsidR="00B1460D" w:rsidRDefault="00B1460D">
      <w:pPr>
        <w:rPr>
          <w:rFonts w:ascii="Arial" w:hAnsi="Arial"/>
          <w:spacing w:val="-3"/>
          <w:sz w:val="22"/>
          <w:lang w:val="en-US"/>
        </w:rPr>
      </w:pPr>
      <w:r>
        <w:rPr>
          <w:rFonts w:ascii="Arial" w:hAnsi="Arial"/>
          <w:b/>
          <w:spacing w:val="-3"/>
          <w:sz w:val="22"/>
          <w:lang w:val="en-US"/>
        </w:rPr>
        <w:t>I confirm the above information is true.</w:t>
      </w:r>
    </w:p>
    <w:p w14:paraId="06F955EA" w14:textId="77777777" w:rsidR="00DB1A83" w:rsidRDefault="00DB1A83">
      <w:pPr>
        <w:rPr>
          <w:rFonts w:ascii="Arial" w:hAnsi="Arial"/>
          <w:spacing w:val="-3"/>
          <w:sz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6001"/>
      </w:tblGrid>
      <w:tr w:rsidR="00DB1A83" w14:paraId="3A165FAC" w14:textId="77777777">
        <w:trPr>
          <w:trHeight w:val="509"/>
        </w:trPr>
        <w:tc>
          <w:tcPr>
            <w:tcW w:w="3780" w:type="dxa"/>
            <w:vAlign w:val="center"/>
          </w:tcPr>
          <w:p w14:paraId="2661A530" w14:textId="77777777" w:rsidR="00DB1A83" w:rsidRDefault="0002187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 of Principal</w:t>
            </w:r>
            <w:r w:rsidR="00DB1A83">
              <w:rPr>
                <w:rFonts w:ascii="Arial" w:hAnsi="Arial"/>
                <w:sz w:val="22"/>
              </w:rPr>
              <w:t xml:space="preserve"> Investigator:</w:t>
            </w:r>
          </w:p>
        </w:tc>
        <w:tc>
          <w:tcPr>
            <w:tcW w:w="6001" w:type="dxa"/>
            <w:vAlign w:val="center"/>
          </w:tcPr>
          <w:p w14:paraId="0B0AD83D" w14:textId="124FBFA4" w:rsidR="00DB1A83" w:rsidRDefault="00DB1A83">
            <w:pPr>
              <w:rPr>
                <w:rFonts w:ascii="Arial" w:hAnsi="Arial"/>
                <w:sz w:val="22"/>
              </w:rPr>
            </w:pPr>
          </w:p>
        </w:tc>
      </w:tr>
      <w:tr w:rsidR="00DB1A83" w14:paraId="6FF82D2C" w14:textId="77777777">
        <w:trPr>
          <w:trHeight w:val="525"/>
        </w:trPr>
        <w:tc>
          <w:tcPr>
            <w:tcW w:w="3780" w:type="dxa"/>
            <w:vAlign w:val="center"/>
          </w:tcPr>
          <w:p w14:paraId="07611637" w14:textId="77777777" w:rsidR="00DB1A83" w:rsidRDefault="000B20B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</w:t>
            </w:r>
            <w:r w:rsidR="00DB1A83">
              <w:rPr>
                <w:rFonts w:ascii="Arial" w:hAnsi="Arial"/>
                <w:sz w:val="22"/>
              </w:rPr>
              <w:t>ame:</w:t>
            </w:r>
          </w:p>
        </w:tc>
        <w:tc>
          <w:tcPr>
            <w:tcW w:w="6001" w:type="dxa"/>
          </w:tcPr>
          <w:p w14:paraId="329DEF75" w14:textId="499D57D9" w:rsidR="00DB1A83" w:rsidRDefault="00DB1A83">
            <w:pPr>
              <w:rPr>
                <w:rFonts w:ascii="Arial" w:hAnsi="Arial"/>
                <w:sz w:val="18"/>
              </w:rPr>
            </w:pPr>
          </w:p>
        </w:tc>
      </w:tr>
      <w:tr w:rsidR="00DB1A83" w14:paraId="1FBFC017" w14:textId="77777777">
        <w:trPr>
          <w:trHeight w:val="533"/>
        </w:trPr>
        <w:tc>
          <w:tcPr>
            <w:tcW w:w="3780" w:type="dxa"/>
            <w:vAlign w:val="center"/>
          </w:tcPr>
          <w:p w14:paraId="1EE9F0BD" w14:textId="77777777" w:rsidR="00DB1A83" w:rsidRDefault="00DB1A8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submission:</w:t>
            </w:r>
          </w:p>
        </w:tc>
        <w:tc>
          <w:tcPr>
            <w:tcW w:w="6001" w:type="dxa"/>
          </w:tcPr>
          <w:p w14:paraId="0FC550F7" w14:textId="343FEB83" w:rsidR="00DB1A83" w:rsidRDefault="00DB1A83">
            <w:pPr>
              <w:rPr>
                <w:rFonts w:ascii="Arial" w:hAnsi="Arial"/>
                <w:sz w:val="18"/>
              </w:rPr>
            </w:pPr>
          </w:p>
        </w:tc>
      </w:tr>
    </w:tbl>
    <w:p w14:paraId="1A38FA37" w14:textId="77777777" w:rsidR="00DB1A83" w:rsidRDefault="00DB1A83">
      <w:pPr>
        <w:rPr>
          <w:rFonts w:ascii="Arial" w:hAnsi="Arial"/>
          <w:sz w:val="22"/>
        </w:rPr>
      </w:pPr>
    </w:p>
    <w:p w14:paraId="16E3CAE0" w14:textId="77777777" w:rsidR="000B20BA" w:rsidRDefault="000B20BA">
      <w:pPr>
        <w:rPr>
          <w:rFonts w:ascii="Arial" w:hAnsi="Arial"/>
          <w:sz w:val="22"/>
        </w:rPr>
      </w:pPr>
    </w:p>
    <w:sectPr w:rsidR="000B20BA" w:rsidSect="00F2260A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9002" w14:textId="77777777" w:rsidR="00D656EA" w:rsidRDefault="00D656EA">
      <w:r>
        <w:separator/>
      </w:r>
    </w:p>
  </w:endnote>
  <w:endnote w:type="continuationSeparator" w:id="0">
    <w:p w14:paraId="697CE3AD" w14:textId="77777777" w:rsidR="00D656EA" w:rsidRDefault="00D6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0"/>
      <w:gridCol w:w="4510"/>
    </w:tblGrid>
    <w:tr w:rsidR="009F4AF6" w14:paraId="4DC79903" w14:textId="77777777" w:rsidTr="009F4AF6">
      <w:trPr>
        <w:trHeight w:hRule="exact" w:val="115"/>
        <w:jc w:val="center"/>
      </w:trPr>
      <w:tc>
        <w:tcPr>
          <w:tcW w:w="4686" w:type="dxa"/>
          <w:shd w:val="clear" w:color="auto" w:fill="auto"/>
          <w:tcMar>
            <w:top w:w="0" w:type="dxa"/>
            <w:bottom w:w="0" w:type="dxa"/>
          </w:tcMar>
        </w:tcPr>
        <w:p w14:paraId="28D69D25" w14:textId="77777777" w:rsidR="009F4AF6" w:rsidRDefault="009F4AF6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auto"/>
          <w:tcMar>
            <w:top w:w="0" w:type="dxa"/>
            <w:bottom w:w="0" w:type="dxa"/>
          </w:tcMar>
        </w:tcPr>
        <w:p w14:paraId="4C575794" w14:textId="77777777" w:rsidR="009F4AF6" w:rsidRDefault="009F4AF6">
          <w:pPr>
            <w:pStyle w:val="Header"/>
            <w:jc w:val="right"/>
            <w:rPr>
              <w:caps/>
              <w:sz w:val="18"/>
            </w:rPr>
          </w:pPr>
        </w:p>
      </w:tc>
    </w:tr>
    <w:tr w:rsidR="009F4AF6" w14:paraId="75B566BF" w14:textId="77777777" w:rsidTr="009F4AF6">
      <w:trPr>
        <w:jc w:val="center"/>
      </w:trPr>
      <w:sdt>
        <w:sdtPr>
          <w:rPr>
            <w:caps/>
            <w:color w:val="808080" w:themeColor="background1" w:themeShade="80"/>
            <w:sz w:val="16"/>
            <w:szCs w:val="16"/>
          </w:rPr>
          <w:alias w:val="Author"/>
          <w:tag w:val=""/>
          <w:id w:val="1534151868"/>
          <w:placeholder>
            <w:docPart w:val="DB5D38186E054D2E9D7047AC4F5D527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D45F688" w14:textId="4466D4FF" w:rsidR="009F4AF6" w:rsidRDefault="00E17FFE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F2260A">
                <w:rPr>
                  <w:caps/>
                  <w:color w:val="808080" w:themeColor="background1" w:themeShade="80"/>
                  <w:sz w:val="16"/>
                  <w:szCs w:val="16"/>
                </w:rPr>
                <w:t>JKEUPM/FORM 3.1/ VERSION:</w:t>
              </w:r>
              <w:r w:rsidR="00577324">
                <w:rPr>
                  <w:caps/>
                  <w:color w:val="808080" w:themeColor="background1" w:themeShade="80"/>
                  <w:sz w:val="16"/>
                  <w:szCs w:val="16"/>
                </w:rPr>
                <w:t xml:space="preserve"> </w:t>
              </w:r>
              <w:r w:rsidR="001405EC">
                <w:rPr>
                  <w:caps/>
                  <w:color w:val="808080" w:themeColor="background1" w:themeShade="80"/>
                  <w:sz w:val="16"/>
                  <w:szCs w:val="16"/>
                </w:rPr>
                <w:t>20 MARCH</w:t>
              </w:r>
              <w:r w:rsidR="00AA5CB5">
                <w:rPr>
                  <w:caps/>
                  <w:color w:val="808080" w:themeColor="background1" w:themeShade="80"/>
                  <w:sz w:val="16"/>
                  <w:szCs w:val="16"/>
                </w:rPr>
                <w:t xml:space="preserve"> 2024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00FB593" w14:textId="77777777" w:rsidR="009F4AF6" w:rsidRDefault="009F4AF6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E0F59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B339CE2" w14:textId="77777777" w:rsidR="000B20BA" w:rsidRDefault="000B20B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D214" w14:textId="77777777" w:rsidR="00543B41" w:rsidRDefault="00543B41" w:rsidP="00543B41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241D" w14:textId="77777777" w:rsidR="00D656EA" w:rsidRDefault="00D656EA">
      <w:r>
        <w:separator/>
      </w:r>
    </w:p>
  </w:footnote>
  <w:footnote w:type="continuationSeparator" w:id="0">
    <w:p w14:paraId="01952718" w14:textId="77777777" w:rsidR="00D656EA" w:rsidRDefault="00D65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FE04" w14:textId="77777777" w:rsidR="00DB1A83" w:rsidRDefault="00DB1A83" w:rsidP="00E306BB">
    <w:pPr>
      <w:pStyle w:val="Header"/>
      <w:tabs>
        <w:tab w:val="clear" w:pos="4153"/>
        <w:tab w:val="clear" w:pos="8306"/>
        <w:tab w:val="center" w:pos="9781"/>
      </w:tabs>
      <w:ind w:right="-711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00000007"/>
    <w:multiLevelType w:val="singleLevel"/>
    <w:tmpl w:val="00000000"/>
    <w:lvl w:ilvl="0">
      <w:start w:val="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00000008"/>
    <w:multiLevelType w:val="singleLevel"/>
    <w:tmpl w:val="00000000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0000009"/>
    <w:multiLevelType w:val="singleLevel"/>
    <w:tmpl w:val="00000000"/>
    <w:lvl w:ilvl="0">
      <w:start w:val="1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1C8A1D76"/>
    <w:multiLevelType w:val="hybridMultilevel"/>
    <w:tmpl w:val="582C0636"/>
    <w:lvl w:ilvl="0" w:tplc="95382A44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E3B1B"/>
    <w:multiLevelType w:val="hybridMultilevel"/>
    <w:tmpl w:val="1794E78A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96727"/>
    <w:multiLevelType w:val="hybridMultilevel"/>
    <w:tmpl w:val="0B7AAFB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4331A"/>
    <w:multiLevelType w:val="hybridMultilevel"/>
    <w:tmpl w:val="A0568514"/>
    <w:lvl w:ilvl="0" w:tplc="21CE36A4">
      <w:start w:val="1"/>
      <w:numFmt w:val="lowerLetter"/>
      <w:lvlText w:val="(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 w15:restartNumberingAfterBreak="0">
    <w:nsid w:val="390C46D1"/>
    <w:multiLevelType w:val="hybridMultilevel"/>
    <w:tmpl w:val="7EDC5862"/>
    <w:lvl w:ilvl="0" w:tplc="929E35FA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94DB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CE51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BEA4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FE06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428D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483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D887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A04C7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9602FD2"/>
    <w:multiLevelType w:val="hybridMultilevel"/>
    <w:tmpl w:val="C3A04E24"/>
    <w:lvl w:ilvl="0" w:tplc="E5C65F5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8521375"/>
    <w:multiLevelType w:val="hybridMultilevel"/>
    <w:tmpl w:val="37BC7BDE"/>
    <w:lvl w:ilvl="0" w:tplc="DE3884F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075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94BA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03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05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46E2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CA6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CD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1C6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C25C7B"/>
    <w:multiLevelType w:val="hybridMultilevel"/>
    <w:tmpl w:val="2B42CF2E"/>
    <w:lvl w:ilvl="0" w:tplc="E96C8AF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404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4A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50E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2E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C9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C22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0D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3A0C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B85ACA"/>
    <w:multiLevelType w:val="hybridMultilevel"/>
    <w:tmpl w:val="1794E78A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47D81"/>
    <w:multiLevelType w:val="hybridMultilevel"/>
    <w:tmpl w:val="B3CE70C6"/>
    <w:lvl w:ilvl="0" w:tplc="F5AC76D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65684713">
    <w:abstractNumId w:val="0"/>
  </w:num>
  <w:num w:numId="2" w16cid:durableId="1607883994">
    <w:abstractNumId w:val="1"/>
  </w:num>
  <w:num w:numId="3" w16cid:durableId="1144391789">
    <w:abstractNumId w:val="2"/>
  </w:num>
  <w:num w:numId="4" w16cid:durableId="1489708534">
    <w:abstractNumId w:val="3"/>
  </w:num>
  <w:num w:numId="5" w16cid:durableId="475609130">
    <w:abstractNumId w:val="8"/>
  </w:num>
  <w:num w:numId="6" w16cid:durableId="1149326899">
    <w:abstractNumId w:val="11"/>
  </w:num>
  <w:num w:numId="7" w16cid:durableId="1010107645">
    <w:abstractNumId w:val="10"/>
  </w:num>
  <w:num w:numId="8" w16cid:durableId="1600405194">
    <w:abstractNumId w:val="6"/>
  </w:num>
  <w:num w:numId="9" w16cid:durableId="1593276441">
    <w:abstractNumId w:val="9"/>
  </w:num>
  <w:num w:numId="10" w16cid:durableId="1952666122">
    <w:abstractNumId w:val="13"/>
  </w:num>
  <w:num w:numId="11" w16cid:durableId="1959799841">
    <w:abstractNumId w:val="4"/>
  </w:num>
  <w:num w:numId="12" w16cid:durableId="165363218">
    <w:abstractNumId w:val="5"/>
  </w:num>
  <w:num w:numId="13" w16cid:durableId="99222091">
    <w:abstractNumId w:val="12"/>
  </w:num>
  <w:num w:numId="14" w16cid:durableId="7427256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24"/>
    <w:rsid w:val="00021878"/>
    <w:rsid w:val="0005015D"/>
    <w:rsid w:val="000932F7"/>
    <w:rsid w:val="000A2A23"/>
    <w:rsid w:val="000B20BA"/>
    <w:rsid w:val="000D4F1D"/>
    <w:rsid w:val="000D69FE"/>
    <w:rsid w:val="000E7E4E"/>
    <w:rsid w:val="000F5771"/>
    <w:rsid w:val="00101BB9"/>
    <w:rsid w:val="001060E6"/>
    <w:rsid w:val="00107919"/>
    <w:rsid w:val="00131BA4"/>
    <w:rsid w:val="001405EC"/>
    <w:rsid w:val="001463AA"/>
    <w:rsid w:val="00157617"/>
    <w:rsid w:val="001772C7"/>
    <w:rsid w:val="001A6059"/>
    <w:rsid w:val="001D7E44"/>
    <w:rsid w:val="002168CE"/>
    <w:rsid w:val="00223C9D"/>
    <w:rsid w:val="002451FC"/>
    <w:rsid w:val="0029544D"/>
    <w:rsid w:val="002A0FFB"/>
    <w:rsid w:val="002A15E9"/>
    <w:rsid w:val="002C468B"/>
    <w:rsid w:val="002E0F59"/>
    <w:rsid w:val="00303675"/>
    <w:rsid w:val="0030387B"/>
    <w:rsid w:val="003351D1"/>
    <w:rsid w:val="00373895"/>
    <w:rsid w:val="00380BB2"/>
    <w:rsid w:val="0038461F"/>
    <w:rsid w:val="003A6D56"/>
    <w:rsid w:val="003C4E41"/>
    <w:rsid w:val="003F15FD"/>
    <w:rsid w:val="00460651"/>
    <w:rsid w:val="00497732"/>
    <w:rsid w:val="004F25B6"/>
    <w:rsid w:val="00505B79"/>
    <w:rsid w:val="00543B41"/>
    <w:rsid w:val="00546C8E"/>
    <w:rsid w:val="00560E9E"/>
    <w:rsid w:val="00577324"/>
    <w:rsid w:val="00584B2F"/>
    <w:rsid w:val="005A5311"/>
    <w:rsid w:val="005A778A"/>
    <w:rsid w:val="005B0234"/>
    <w:rsid w:val="005B35DA"/>
    <w:rsid w:val="0063653F"/>
    <w:rsid w:val="00683CBF"/>
    <w:rsid w:val="006E5966"/>
    <w:rsid w:val="007001ED"/>
    <w:rsid w:val="0073650E"/>
    <w:rsid w:val="007650D9"/>
    <w:rsid w:val="00767CB9"/>
    <w:rsid w:val="007707CB"/>
    <w:rsid w:val="0077405E"/>
    <w:rsid w:val="00795CDD"/>
    <w:rsid w:val="007A2994"/>
    <w:rsid w:val="007A5C6F"/>
    <w:rsid w:val="007C4FC5"/>
    <w:rsid w:val="007D0CC5"/>
    <w:rsid w:val="007E42F8"/>
    <w:rsid w:val="0082220B"/>
    <w:rsid w:val="00822705"/>
    <w:rsid w:val="008568A5"/>
    <w:rsid w:val="00866494"/>
    <w:rsid w:val="00875F5A"/>
    <w:rsid w:val="008E61D8"/>
    <w:rsid w:val="00903970"/>
    <w:rsid w:val="009126FC"/>
    <w:rsid w:val="009342B9"/>
    <w:rsid w:val="0093735D"/>
    <w:rsid w:val="0094245A"/>
    <w:rsid w:val="00947673"/>
    <w:rsid w:val="00982076"/>
    <w:rsid w:val="00992A91"/>
    <w:rsid w:val="009A2721"/>
    <w:rsid w:val="009A4D2E"/>
    <w:rsid w:val="009B3F78"/>
    <w:rsid w:val="009C55EC"/>
    <w:rsid w:val="009F348E"/>
    <w:rsid w:val="009F4AF6"/>
    <w:rsid w:val="009F5E46"/>
    <w:rsid w:val="00A02224"/>
    <w:rsid w:val="00A15030"/>
    <w:rsid w:val="00A2055B"/>
    <w:rsid w:val="00A2350C"/>
    <w:rsid w:val="00A257C7"/>
    <w:rsid w:val="00A3339F"/>
    <w:rsid w:val="00A35C17"/>
    <w:rsid w:val="00A42242"/>
    <w:rsid w:val="00A72020"/>
    <w:rsid w:val="00A72A2B"/>
    <w:rsid w:val="00A830FA"/>
    <w:rsid w:val="00AA57F3"/>
    <w:rsid w:val="00AA5CB5"/>
    <w:rsid w:val="00AE6197"/>
    <w:rsid w:val="00B1460D"/>
    <w:rsid w:val="00B14A23"/>
    <w:rsid w:val="00B56615"/>
    <w:rsid w:val="00B622B1"/>
    <w:rsid w:val="00B666FA"/>
    <w:rsid w:val="00B76D77"/>
    <w:rsid w:val="00B861BA"/>
    <w:rsid w:val="00B87C23"/>
    <w:rsid w:val="00BA7A86"/>
    <w:rsid w:val="00BB2E2A"/>
    <w:rsid w:val="00BE1697"/>
    <w:rsid w:val="00C12D0F"/>
    <w:rsid w:val="00C22F0E"/>
    <w:rsid w:val="00C33387"/>
    <w:rsid w:val="00C45BA4"/>
    <w:rsid w:val="00C63233"/>
    <w:rsid w:val="00C8775E"/>
    <w:rsid w:val="00C950FF"/>
    <w:rsid w:val="00CA41BB"/>
    <w:rsid w:val="00CB1732"/>
    <w:rsid w:val="00CB1D35"/>
    <w:rsid w:val="00CE16B0"/>
    <w:rsid w:val="00D1403A"/>
    <w:rsid w:val="00D656EA"/>
    <w:rsid w:val="00DB1A83"/>
    <w:rsid w:val="00DE7365"/>
    <w:rsid w:val="00DF58B5"/>
    <w:rsid w:val="00E17FFE"/>
    <w:rsid w:val="00E2328E"/>
    <w:rsid w:val="00E306BB"/>
    <w:rsid w:val="00E62706"/>
    <w:rsid w:val="00E62E10"/>
    <w:rsid w:val="00E7410B"/>
    <w:rsid w:val="00E932A0"/>
    <w:rsid w:val="00EA309A"/>
    <w:rsid w:val="00EB197D"/>
    <w:rsid w:val="00EB461B"/>
    <w:rsid w:val="00EF00A1"/>
    <w:rsid w:val="00EF1274"/>
    <w:rsid w:val="00EF6501"/>
    <w:rsid w:val="00F2260A"/>
    <w:rsid w:val="00F35A46"/>
    <w:rsid w:val="00F47D7C"/>
    <w:rsid w:val="00F81FF8"/>
    <w:rsid w:val="00F930E9"/>
    <w:rsid w:val="00F95A97"/>
    <w:rsid w:val="00FA26C9"/>
    <w:rsid w:val="00FA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E36E018"/>
  <w15:docId w15:val="{36668200-E19F-4F4D-BA81-F369A317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spacing w:val="-3"/>
      <w:sz w:val="22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center"/>
      <w:outlineLvl w:val="1"/>
    </w:pPr>
    <w:rPr>
      <w:rFonts w:ascii="Arial" w:hAnsi="Arial" w:cs="Arial"/>
      <w:i/>
      <w:spacing w:val="-3"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i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rFonts w:ascii="Arial" w:hAnsi="Arial" w:cs="Arial"/>
      <w:b/>
      <w:i/>
      <w:iCs/>
      <w:spacing w:val="-3"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jc w:val="right"/>
      <w:outlineLvl w:val="6"/>
    </w:pPr>
    <w:rPr>
      <w:rFonts w:ascii="Arial" w:hAnsi="Arial"/>
      <w:b/>
      <w:snapToGrid w:val="0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  <w:spacing w:val="-3"/>
      <w:sz w:val="18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spacing w:val="-3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rPr>
      <w:rFonts w:ascii="Arial" w:hAnsi="Arial" w:cs="Arial"/>
      <w:bCs/>
      <w:i/>
      <w:iCs/>
      <w:spacing w:val="-3"/>
      <w:sz w:val="22"/>
      <w:lang w:val="en-US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</w:rPr>
  </w:style>
  <w:style w:type="paragraph" w:styleId="BodyText2">
    <w:name w:val="Body Text 2"/>
    <w:basedOn w:val="Normal"/>
    <w:rPr>
      <w:rFonts w:ascii="Arial" w:hAnsi="Arial" w:cs="Arial"/>
      <w:b/>
      <w:bCs/>
      <w:spacing w:val="-3"/>
      <w:sz w:val="22"/>
      <w:lang w:val="en-US"/>
    </w:rPr>
  </w:style>
  <w:style w:type="paragraph" w:styleId="BodyTextIndent">
    <w:name w:val="Body Text Indent"/>
    <w:basedOn w:val="Normal"/>
    <w:pPr>
      <w:ind w:left="-18" w:firstLine="18"/>
    </w:pPr>
    <w:rPr>
      <w:rFonts w:ascii="Arial" w:hAnsi="Arial"/>
      <w:i/>
      <w:spacing w:val="-3"/>
      <w:sz w:val="18"/>
      <w:lang w:val="en-US"/>
    </w:rPr>
  </w:style>
  <w:style w:type="paragraph" w:styleId="BalloonText">
    <w:name w:val="Balloon Text"/>
    <w:basedOn w:val="Normal"/>
    <w:semiHidden/>
    <w:rsid w:val="00A022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4E4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B20BA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4AF6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9476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7673"/>
  </w:style>
  <w:style w:type="character" w:customStyle="1" w:styleId="CommentTextChar">
    <w:name w:val="Comment Text Char"/>
    <w:basedOn w:val="DefaultParagraphFont"/>
    <w:link w:val="CommentText"/>
    <w:semiHidden/>
    <w:rsid w:val="0094767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7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767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B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.my/url?sa=i&amp;rct=j&amp;q=&amp;esrc=s&amp;frm=1&amp;source=images&amp;cd=&amp;cad=rja&amp;docid=yW19_RDloI0F-M&amp;tbnid=-UAflwkuHw_x9M:&amp;ved=0CAUQjRw&amp;url=http://119.40.117.233/&amp;ei=i8hxUr_KMor4rQfAmYHACg&amp;bvm=bv.55819444,d.bmk&amp;psig=AFQjCNEgDSqQKlYvJatC4--yKLVkQ3nfnA&amp;ust=138327500977383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5D38186E054D2E9D7047AC4F5D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7FF9-AD70-49E6-8A1A-16CBD7845ECD}"/>
      </w:docPartPr>
      <w:docPartBody>
        <w:p w:rsidR="00C625ED" w:rsidRDefault="00BA1EEF" w:rsidP="00BA1EEF">
          <w:pPr>
            <w:pStyle w:val="DB5D38186E054D2E9D7047AC4F5D527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EF"/>
    <w:rsid w:val="000F33AF"/>
    <w:rsid w:val="00455F74"/>
    <w:rsid w:val="008C3408"/>
    <w:rsid w:val="008D1FFE"/>
    <w:rsid w:val="009D4826"/>
    <w:rsid w:val="00AE7978"/>
    <w:rsid w:val="00B03ADE"/>
    <w:rsid w:val="00B54DD3"/>
    <w:rsid w:val="00B83605"/>
    <w:rsid w:val="00BA1EEF"/>
    <w:rsid w:val="00C1278D"/>
    <w:rsid w:val="00C12E23"/>
    <w:rsid w:val="00C625ED"/>
    <w:rsid w:val="00D21CAA"/>
    <w:rsid w:val="00D4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EEF"/>
    <w:rPr>
      <w:color w:val="808080"/>
    </w:rPr>
  </w:style>
  <w:style w:type="paragraph" w:customStyle="1" w:styleId="DB5D38186E054D2E9D7047AC4F5D5271">
    <w:name w:val="DB5D38186E054D2E9D7047AC4F5D5271"/>
    <w:rsid w:val="00BA1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493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FORM</vt:lpstr>
    </vt:vector>
  </TitlesOfParts>
  <Company>Department of Health</Company>
  <LinksUpToDate>false</LinksUpToDate>
  <CharactersWithSpaces>3187</CharactersWithSpaces>
  <SharedDoc>false</SharedDoc>
  <HLinks>
    <vt:vector size="12" baseType="variant">
      <vt:variant>
        <vt:i4>5832773</vt:i4>
      </vt:variant>
      <vt:variant>
        <vt:i4>3</vt:i4>
      </vt:variant>
      <vt:variant>
        <vt:i4>0</vt:i4>
      </vt:variant>
      <vt:variant>
        <vt:i4>5</vt:i4>
      </vt:variant>
      <vt:variant>
        <vt:lpwstr>https://eudract.emea.europa.eu/document.html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https://eudract.emea.europa.eu/document.html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FORM</dc:title>
  <dc:creator>JKEUPM/FORM 3.1/ VERSION: 20 MARCH 2024</dc:creator>
  <cp:lastModifiedBy>NOR AZIZAH BINTI ISMAIL</cp:lastModifiedBy>
  <cp:revision>33</cp:revision>
  <cp:lastPrinted>2013-10-31T04:17:00Z</cp:lastPrinted>
  <dcterms:created xsi:type="dcterms:W3CDTF">2022-06-20T07:52:00Z</dcterms:created>
  <dcterms:modified xsi:type="dcterms:W3CDTF">2024-03-22T07:49:00Z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7b23ac3ea5f3c2be3e7141586e1acd7e07c3433eaa7730a493302b5b180603c7</vt:lpwstr>
  </property>
</Properties>
</file>