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FFFD9" wp14:editId="71E6CEF1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6F" w:rsidRDefault="007A5C6F">
                            <w: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FF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" fillcolor="white [3201]" strokeweight=".5pt">
                <v:textbox>
                  <w:txbxContent>
                    <w:p w:rsidR="007A5C6F" w:rsidRDefault="007A5C6F">
                      <w: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DECB6" wp14:editId="4B8ED104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C9" w:rsidRDefault="00FA26C9">
                            <w:r>
                              <w:t>Ref.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ECB6"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" fillcolor="white [3201]" strokeweight=".5pt">
                <v:textbox>
                  <w:txbxContent>
                    <w:p w:rsidR="00FA26C9" w:rsidRDefault="00FA26C9">
                      <w:r>
                        <w:t>Ref. No:</w:t>
                      </w:r>
                    </w:p>
                  </w:txbxContent>
                </v:textbox>
              </v:shape>
            </w:pict>
          </mc:Fallback>
        </mc:AlternateContent>
      </w:r>
    </w:p>
    <w:p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6A8F" wp14:editId="2205BD34">
                <wp:simplePos x="0" y="0"/>
                <wp:positionH relativeFrom="column">
                  <wp:posOffset>1728470</wp:posOffset>
                </wp:positionH>
                <wp:positionV relativeFrom="paragraph">
                  <wp:posOffset>148590</wp:posOffset>
                </wp:positionV>
                <wp:extent cx="3505200" cy="739471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JAWATANKUASA ETIKA UNIVERSITI UNTUK PENYELIDIKAN MELIBATKAN MANUSIA (JKEUPM)</w:t>
                            </w:r>
                          </w:p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UNIVERSITI PU</w:t>
                            </w:r>
                            <w:r w:rsidR="00101BB9">
                              <w:rPr>
                                <w:rFonts w:ascii="Tahoma" w:hAnsi="Tahoma" w:cs="Tahoma"/>
                                <w:b/>
                              </w:rPr>
                              <w:t>TRA MALAYSIA, 43400 UPM SERDANG</w:t>
                            </w:r>
                            <w:r w:rsidR="000A2A23">
                              <w:rPr>
                                <w:rFonts w:ascii="Tahoma" w:hAnsi="Tahoma" w:cs="Tahoma"/>
                                <w:b/>
                              </w:rPr>
                              <w:t xml:space="preserve"> SELANGOR, MALAYSIA</w:t>
                            </w:r>
                          </w:p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SELANGOR, MALAYSIA</w:t>
                            </w:r>
                          </w:p>
                          <w:p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6A8F" id="Text Box 2" o:spid="_x0000_s1028" type="#_x0000_t202" style="position:absolute;left:0;text-align:left;margin-left:136.1pt;margin-top:11.7pt;width:276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2Sgw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" stroked="f">
                <v:textbox>
                  <w:txbxContent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JAWATANKUASA ETIKA UNIVERSITI UNTUK PENYELIDIKAN MELIBATKAN MANUSIA (JKEUPM)</w:t>
                      </w:r>
                    </w:p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UNIVERSITI PU</w:t>
                      </w:r>
                      <w:r w:rsidR="00101BB9">
                        <w:rPr>
                          <w:rFonts w:ascii="Tahoma" w:hAnsi="Tahoma" w:cs="Tahoma"/>
                          <w:b/>
                        </w:rPr>
                        <w:t>TRA MALAYSIA, 43400 UPM SERDANG</w:t>
                      </w:r>
                      <w:r w:rsidR="000A2A23">
                        <w:rPr>
                          <w:rFonts w:ascii="Tahoma" w:hAnsi="Tahoma" w:cs="Tahoma"/>
                          <w:b/>
                        </w:rPr>
                        <w:t xml:space="preserve"> SELANGOR, MALAYSIA</w:t>
                      </w:r>
                    </w:p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SELANGOR, MALAYSIA</w:t>
                      </w:r>
                    </w:p>
                    <w:p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ms-MY" w:eastAsia="ms-MY"/>
        </w:rPr>
        <w:drawing>
          <wp:inline distT="0" distB="0" distL="0" distR="0" wp14:anchorId="513831C8" wp14:editId="73DAA0D7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A1" w:rsidRDefault="00EF00A1">
      <w:pPr>
        <w:jc w:val="center"/>
        <w:rPr>
          <w:rFonts w:ascii="Arial" w:hAnsi="Arial"/>
          <w:b/>
          <w:sz w:val="22"/>
        </w:rPr>
      </w:pPr>
    </w:p>
    <w:p w:rsidR="00DB1A83" w:rsidRDefault="00A35C17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3.</w:t>
      </w:r>
      <w:r w:rsidR="000F5771">
        <w:rPr>
          <w:rFonts w:ascii="Arial" w:hAnsi="Arial"/>
          <w:b/>
          <w:sz w:val="22"/>
        </w:rPr>
        <w:t>1</w:t>
      </w:r>
      <w:r w:rsidR="00683CBF">
        <w:rPr>
          <w:rFonts w:ascii="Arial" w:hAnsi="Arial"/>
          <w:b/>
          <w:sz w:val="22"/>
        </w:rPr>
        <w:t xml:space="preserve"> </w:t>
      </w:r>
      <w:r w:rsidR="00DB1A83">
        <w:rPr>
          <w:rFonts w:ascii="Arial" w:hAnsi="Arial"/>
          <w:b/>
          <w:sz w:val="22"/>
        </w:rPr>
        <w:t>PROGRESS REPORT</w:t>
      </w:r>
      <w:r w:rsidR="007A5C6F">
        <w:rPr>
          <w:rFonts w:ascii="Arial" w:hAnsi="Arial"/>
          <w:b/>
          <w:sz w:val="22"/>
        </w:rPr>
        <w:t xml:space="preserve"> </w:t>
      </w:r>
    </w:p>
    <w:p w:rsidR="00021878" w:rsidRDefault="00021878" w:rsidP="002168CE">
      <w:pPr>
        <w:jc w:val="center"/>
        <w:rPr>
          <w:rFonts w:ascii="Arial" w:hAnsi="Arial"/>
          <w:b/>
          <w:sz w:val="22"/>
        </w:rPr>
      </w:pPr>
    </w:p>
    <w:p w:rsidR="001D7E44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Types of Study: </w:t>
      </w:r>
      <w:r w:rsidR="001D7E44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6BDAA20" wp14:editId="2534503D">
            <wp:extent cx="146050" cy="1765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44">
        <w:rPr>
          <w:rFonts w:ascii="Arial" w:hAnsi="Arial"/>
          <w:b/>
          <w:sz w:val="22"/>
        </w:rPr>
        <w:t xml:space="preserve"> Clinical Trial</w:t>
      </w:r>
    </w:p>
    <w:p w:rsidR="00021878" w:rsidRDefault="001D7E44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2F6F9FE" wp14:editId="37E16A34">
            <wp:extent cx="146050" cy="176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  <w:r w:rsidR="00021878">
        <w:rPr>
          <w:rFonts w:ascii="Arial" w:hAnsi="Arial"/>
          <w:b/>
          <w:sz w:val="22"/>
        </w:rPr>
        <w:t>Non-Clinical Trial</w:t>
      </w:r>
    </w:p>
    <w:p w:rsidR="001D7E44" w:rsidRDefault="001D7E44" w:rsidP="002168CE">
      <w:pPr>
        <w:jc w:val="center"/>
        <w:rPr>
          <w:rFonts w:ascii="Arial" w:hAnsi="Arial"/>
          <w:b/>
          <w:sz w:val="22"/>
        </w:rPr>
      </w:pPr>
    </w:p>
    <w:p w:rsidR="00021878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 no.: </w:t>
      </w:r>
      <w:r w:rsidR="001D7E4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5DB41A11" wp14:editId="6158DB76">
            <wp:extent cx="146050" cy="1765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1, 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28E81D2D" wp14:editId="6BB422FC">
            <wp:extent cx="146050" cy="17653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2,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145CA639" wp14:editId="41619B78">
            <wp:extent cx="1460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3,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22699E2" wp14:editId="0DEA4959">
            <wp:extent cx="146050" cy="1765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4,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20C949D" wp14:editId="27AE0A80">
            <wp:extent cx="146050" cy="17653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5,</w:t>
      </w:r>
      <w:r w:rsidR="002451FC" w:rsidRP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52E67B1" wp14:editId="604C9950">
            <wp:extent cx="146050" cy="17653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>
        <w:rPr>
          <w:rFonts w:ascii="Arial" w:hAnsi="Arial"/>
          <w:b/>
          <w:sz w:val="22"/>
        </w:rPr>
        <w:t>6,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43722EC8" wp14:editId="0E79886C">
            <wp:extent cx="146050" cy="17653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7,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290CDE2" wp14:editId="08370004">
            <wp:extent cx="146050" cy="17653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8</w:t>
      </w:r>
    </w:p>
    <w:p w:rsidR="00DB1A83" w:rsidRDefault="00DB1A83">
      <w:pPr>
        <w:rPr>
          <w:rFonts w:ascii="Arial" w:hAnsi="Arial"/>
          <w:b/>
          <w:i/>
          <w:sz w:val="22"/>
        </w:rPr>
      </w:pPr>
    </w:p>
    <w:p w:rsidR="00DB1A83" w:rsidRPr="009342B9" w:rsidRDefault="00021878" w:rsidP="00543B41">
      <w:pPr>
        <w:pStyle w:val="BodyText"/>
        <w:jc w:val="both"/>
        <w:rPr>
          <w:sz w:val="20"/>
        </w:rPr>
      </w:pPr>
      <w:r>
        <w:rPr>
          <w:spacing w:val="0"/>
          <w:sz w:val="20"/>
          <w:lang w:val="en-GB"/>
        </w:rPr>
        <w:t>All Clinical Trial progress reports must be submitted every six (6) months and non</w:t>
      </w:r>
      <w:r w:rsidR="001D7E44">
        <w:rPr>
          <w:spacing w:val="0"/>
          <w:sz w:val="20"/>
          <w:lang w:val="en-GB"/>
        </w:rPr>
        <w:t>-</w:t>
      </w:r>
      <w:r>
        <w:rPr>
          <w:spacing w:val="0"/>
          <w:sz w:val="20"/>
          <w:lang w:val="en-GB"/>
        </w:rPr>
        <w:t>clinical trial</w:t>
      </w:r>
      <w:r w:rsidR="001D7E44">
        <w:rPr>
          <w:spacing w:val="0"/>
          <w:sz w:val="20"/>
          <w:lang w:val="en-GB"/>
        </w:rPr>
        <w:t>s, annually</w:t>
      </w:r>
      <w:r>
        <w:rPr>
          <w:spacing w:val="0"/>
          <w:sz w:val="20"/>
          <w:lang w:val="en-GB"/>
        </w:rPr>
        <w:t xml:space="preserve">. </w:t>
      </w:r>
      <w:r w:rsidR="00DB1A83" w:rsidRPr="009342B9">
        <w:rPr>
          <w:spacing w:val="0"/>
          <w:sz w:val="20"/>
          <w:lang w:val="en-GB"/>
        </w:rPr>
        <w:t xml:space="preserve">To be completed in typescript and submitted by the Chief Investigator. </w:t>
      </w:r>
      <w:r w:rsidR="00543B41">
        <w:rPr>
          <w:sz w:val="20"/>
        </w:rPr>
        <w:t xml:space="preserve"> For questions with </w:t>
      </w:r>
      <w:r w:rsidR="00DB1A83" w:rsidRPr="009342B9">
        <w:rPr>
          <w:sz w:val="20"/>
        </w:rPr>
        <w:t>Yes/No options please indicate answer in bold type.</w:t>
      </w:r>
    </w:p>
    <w:p w:rsidR="00DB1A83" w:rsidRDefault="00DB1A83">
      <w:pPr>
        <w:pStyle w:val="BodyText"/>
        <w:rPr>
          <w:spacing w:val="0"/>
          <w:sz w:val="20"/>
          <w:lang w:val="en-GB"/>
        </w:rPr>
      </w:pPr>
    </w:p>
    <w:p w:rsidR="007D0CC5" w:rsidRPr="007D0CC5" w:rsidRDefault="007D0CC5">
      <w:pPr>
        <w:pStyle w:val="BodyText"/>
        <w:rPr>
          <w:i w:val="0"/>
          <w:spacing w:val="0"/>
          <w:sz w:val="20"/>
          <w:lang w:val="en-GB"/>
        </w:rPr>
      </w:pPr>
    </w:p>
    <w:p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Principle</w:t>
      </w:r>
      <w:r w:rsidR="00DB1A83">
        <w:rPr>
          <w:rFonts w:ascii="Arial" w:hAnsi="Arial"/>
          <w:b/>
          <w:sz w:val="22"/>
        </w:rPr>
        <w:t xml:space="preserve"> Investigator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:rsidTr="007D0CC5">
        <w:trPr>
          <w:trHeight w:val="418"/>
        </w:trPr>
        <w:tc>
          <w:tcPr>
            <w:tcW w:w="3828" w:type="dxa"/>
          </w:tcPr>
          <w:p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898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7D0CC5">
              <w:rPr>
                <w:rFonts w:ascii="Arial" w:hAnsi="Arial"/>
                <w:sz w:val="22"/>
              </w:rPr>
              <w:t xml:space="preserve"> of institution</w:t>
            </w:r>
            <w:r>
              <w:rPr>
                <w:rFonts w:ascii="Arial" w:hAnsi="Arial"/>
                <w:sz w:val="22"/>
              </w:rPr>
              <w:t>:</w:t>
            </w: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409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</w:rPr>
      </w:pPr>
    </w:p>
    <w:p w:rsidR="0073650E" w:rsidRDefault="0073650E">
      <w:pPr>
        <w:rPr>
          <w:rFonts w:ascii="Arial" w:hAnsi="Arial"/>
        </w:rPr>
      </w:pPr>
    </w:p>
    <w:p w:rsidR="00DB1A83" w:rsidRDefault="00DB1A83">
      <w:pPr>
        <w:pStyle w:val="Heading4"/>
      </w:pPr>
      <w:r>
        <w:t>3. Commencement and termination dates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pStyle w:val="Heading1"/>
              <w:rPr>
                <w:i w:val="0"/>
              </w:rPr>
            </w:pPr>
            <w:r>
              <w:t>Yes / No</w:t>
            </w:r>
          </w:p>
        </w:tc>
      </w:tr>
      <w:tr w:rsidR="00DB1A83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:rsidTr="00543B41">
        <w:trPr>
          <w:trHeight w:val="8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lastRenderedPageBreak/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</w:tcPr>
          <w:p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Has the study finished?</w:t>
            </w:r>
          </w:p>
          <w:p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:rsidR="00DB1A83" w:rsidRDefault="00DB1A83">
            <w:pPr>
              <w:pStyle w:val="Heading8"/>
              <w:rPr>
                <w:i w:val="0"/>
              </w:rPr>
            </w:pPr>
          </w:p>
          <w:p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b/>
                <w:spacing w:val="-3"/>
                <w:sz w:val="22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:rsidR="00A72020" w:rsidRDefault="00A72020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  <w:p w:rsidR="00303675" w:rsidRPr="00AE6197" w:rsidRDefault="00A7202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The addition of any new sites not listed in the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>original applications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 by </w:t>
            </w:r>
            <w:r w:rsidR="00B1460D">
              <w:rPr>
                <w:rFonts w:ascii="Arial" w:hAnsi="Arial"/>
                <w:i/>
                <w:spacing w:val="-3"/>
                <w:lang w:val="en-US"/>
              </w:rPr>
              <w:t xml:space="preserve">submitting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>amendment</w:t>
            </w:r>
            <w:r w:rsidR="00AE6197">
              <w:rPr>
                <w:rFonts w:ascii="Arial" w:hAnsi="Arial"/>
                <w:i/>
                <w:spacing w:val="-3"/>
                <w:lang w:val="en-US"/>
              </w:rPr>
              <w:t xml:space="preserve"> using t</w:t>
            </w:r>
            <w:r w:rsidR="00380BB2">
              <w:rPr>
                <w:rFonts w:ascii="Arial" w:hAnsi="Arial"/>
                <w:i/>
                <w:spacing w:val="-3"/>
                <w:lang w:val="en-US"/>
              </w:rPr>
              <w:t>he Form 2.3</w:t>
            </w:r>
            <w:bookmarkStart w:id="0" w:name="_GoBack"/>
            <w:bookmarkEnd w:id="0"/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9342B9" w:rsidRDefault="009342B9" w:rsidP="009342B9">
            <w:pPr>
              <w:rPr>
                <w:lang w:val="en-US"/>
              </w:rPr>
            </w:pPr>
          </w:p>
          <w:p w:rsidR="009342B9" w:rsidRPr="009342B9" w:rsidRDefault="009342B9" w:rsidP="009342B9">
            <w:pPr>
              <w:rPr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543B41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Proposed in original application: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recruited to date:</w:t>
            </w:r>
          </w:p>
        </w:tc>
      </w:tr>
      <w:tr w:rsidR="00DB1A83" w:rsidTr="00543B41">
        <w:trPr>
          <w:cantSplit/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completed to date:</w:t>
            </w:r>
          </w:p>
        </w:tc>
      </w:tr>
      <w:tr w:rsidR="00DB1A83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withdrawals from </w:t>
            </w:r>
            <w:r w:rsidR="00767CB9">
              <w:rPr>
                <w:rFonts w:ascii="Arial" w:hAnsi="Arial"/>
                <w:spacing w:val="-3"/>
                <w:sz w:val="22"/>
                <w:lang w:val="en-US"/>
              </w:rPr>
              <w:t>trial</w:t>
            </w:r>
            <w:r w:rsidR="00157617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due to: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study withdrawals: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CA41BB" w:rsidRDefault="00CA41BB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reaching primary outcome) due to: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:rsidR="00767CB9" w:rsidRDefault="00767CB9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</w:p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treatment failures: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Have there been any serious difficulties in recruiting participants?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pStyle w:val="Caption"/>
        <w:rPr>
          <w:b w:val="0"/>
          <w:sz w:val="22"/>
        </w:rPr>
      </w:pPr>
    </w:p>
    <w:p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DE7365">
        <w:tc>
          <w:tcPr>
            <w:tcW w:w="5245" w:type="dxa"/>
          </w:tcPr>
          <w:p w:rsidR="00DB1A83" w:rsidRDefault="00DB1A83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>Have there been any Suspected Unexpected Serious Adverse Reactions</w:t>
            </w:r>
            <w:r w:rsidR="00505B79">
              <w:rPr>
                <w:b w:val="0"/>
              </w:rPr>
              <w:t xml:space="preserve"> </w:t>
            </w:r>
            <w:r w:rsidR="00E2328E" w:rsidRPr="00505B79">
              <w:t>(SUSARs)</w:t>
            </w:r>
            <w:r w:rsidR="00505B79">
              <w:t>/ safety issues*</w:t>
            </w:r>
            <w:r w:rsidR="00E2328E">
              <w:rPr>
                <w:b w:val="0"/>
              </w:rPr>
              <w:t xml:space="preserve"> in this trial</w:t>
            </w:r>
            <w:r>
              <w:rPr>
                <w:b w:val="0"/>
                <w:lang w:val="en-US"/>
              </w:rPr>
              <w:t>?</w:t>
            </w:r>
          </w:p>
          <w:p w:rsidR="00DB1A83" w:rsidRDefault="00DB1A83"/>
        </w:tc>
        <w:tc>
          <w:tcPr>
            <w:tcW w:w="4536" w:type="dxa"/>
          </w:tcPr>
          <w:p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Yes / No</w:t>
            </w:r>
          </w:p>
        </w:tc>
      </w:tr>
      <w:tr w:rsidR="00DB1A83" w:rsidTr="00DE7365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</w:t>
            </w:r>
            <w:r w:rsidRPr="00505B79">
              <w:rPr>
                <w:rFonts w:ascii="Arial" w:hAnsi="Arial"/>
                <w:b/>
                <w:spacing w:val="-3"/>
                <w:sz w:val="22"/>
                <w:lang w:val="en-US"/>
              </w:rPr>
              <w:t>SUSARs</w:t>
            </w:r>
            <w:r w:rsidR="00505B79">
              <w:rPr>
                <w:rFonts w:ascii="Arial" w:hAnsi="Arial"/>
                <w:b/>
                <w:spacing w:val="-3"/>
                <w:sz w:val="22"/>
                <w:lang w:val="en-US"/>
              </w:rPr>
              <w:t>/</w:t>
            </w:r>
            <w:r w:rsidR="00505B79" w:rsidRPr="00505B79">
              <w:t xml:space="preserve"> </w:t>
            </w:r>
            <w:r w:rsidR="00505B79" w:rsidRPr="00505B79">
              <w:rPr>
                <w:rFonts w:ascii="Arial" w:hAnsi="Arial"/>
                <w:b/>
                <w:spacing w:val="-3"/>
                <w:sz w:val="22"/>
              </w:rPr>
              <w:t>safety issues</w:t>
            </w:r>
            <w:r w:rsidR="00505B79">
              <w:rPr>
                <w:rFonts w:ascii="Arial" w:hAnsi="Arial"/>
                <w:b/>
                <w:spacing w:val="-3"/>
                <w:sz w:val="22"/>
              </w:rPr>
              <w:t>*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:rsidR="00DB1A83" w:rsidRPr="00505B79" w:rsidRDefault="00505B79">
      <w:pPr>
        <w:rPr>
          <w:rFonts w:ascii="Arial" w:hAnsi="Arial" w:cs="Arial"/>
          <w:sz w:val="18"/>
          <w:szCs w:val="18"/>
        </w:rPr>
      </w:pPr>
      <w:r w:rsidRPr="00505B79">
        <w:rPr>
          <w:rFonts w:ascii="Arial" w:hAnsi="Arial" w:cs="Arial"/>
          <w:sz w:val="18"/>
          <w:szCs w:val="18"/>
        </w:rPr>
        <w:t>*Delete where applicable</w:t>
      </w:r>
    </w:p>
    <w:p w:rsidR="00505B79" w:rsidRDefault="00505B79">
      <w:pPr>
        <w:rPr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bottom w:val="nil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DB1A83">
        <w:tc>
          <w:tcPr>
            <w:tcW w:w="5245" w:type="dxa"/>
            <w:tcBorders>
              <w:bottom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/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DB1A83" w:rsidRPr="007D0CC5" w:rsidRDefault="007D0CC5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8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021878" w:rsidRPr="00021878" w:rsidRDefault="00021878" w:rsidP="00021878">
      <w:pPr>
        <w:rPr>
          <w:rFonts w:ascii="Arial" w:hAnsi="Arial"/>
          <w:b/>
          <w:bCs/>
          <w:iCs/>
          <w:spacing w:val="-3"/>
          <w:sz w:val="22"/>
        </w:rPr>
      </w:pPr>
      <w:r w:rsidRPr="00021878">
        <w:rPr>
          <w:rFonts w:ascii="Arial" w:hAnsi="Arial"/>
          <w:b/>
          <w:bCs/>
          <w:iCs/>
          <w:noProof/>
          <w:spacing w:val="-3"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8EEAA" wp14:editId="3338AFBF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5EB7F" id="Rectangle 6" o:spid="_x0000_s1026" style="position:absolute;margin-left:1.85pt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" filled="f" strokecolor="black [3213]" strokeweight="2pt"/>
            </w:pict>
          </mc:Fallback>
        </mc:AlternateContent>
      </w:r>
      <w:r w:rsidRPr="00021878">
        <w:rPr>
          <w:rFonts w:ascii="Arial" w:hAnsi="Arial"/>
          <w:b/>
          <w:bCs/>
          <w:iCs/>
          <w:spacing w:val="-3"/>
          <w:sz w:val="22"/>
        </w:rPr>
        <w:t xml:space="preserve">      I wish to apply for ethical approval extension (please tick)</w:t>
      </w:r>
    </w:p>
    <w:p w:rsidR="00021878" w:rsidRDefault="00021878">
      <w:pPr>
        <w:rPr>
          <w:rFonts w:ascii="Arial" w:hAnsi="Arial"/>
          <w:b/>
          <w:spacing w:val="-3"/>
          <w:sz w:val="22"/>
          <w:lang w:val="en-US"/>
        </w:rPr>
      </w:pPr>
    </w:p>
    <w:p w:rsidR="00DB1A83" w:rsidRDefault="007D0CC5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>
        <w:trPr>
          <w:trHeight w:val="509"/>
        </w:trPr>
        <w:tc>
          <w:tcPr>
            <w:tcW w:w="3780" w:type="dxa"/>
            <w:vAlign w:val="center"/>
          </w:tcPr>
          <w:p w:rsidR="00DB1A83" w:rsidRDefault="000218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</w:t>
            </w:r>
            <w:r w:rsidR="00DB1A83">
              <w:rPr>
                <w:rFonts w:ascii="Arial" w:hAnsi="Arial"/>
                <w:sz w:val="22"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525"/>
        </w:trPr>
        <w:tc>
          <w:tcPr>
            <w:tcW w:w="3780" w:type="dxa"/>
            <w:vAlign w:val="center"/>
          </w:tcPr>
          <w:p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>
        <w:trPr>
          <w:trHeight w:val="533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sectPr w:rsidR="000B20BA" w:rsidSect="00F2260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FE" w:rsidRDefault="000D69FE">
      <w:r>
        <w:separator/>
      </w:r>
    </w:p>
  </w:endnote>
  <w:endnote w:type="continuationSeparator" w:id="0">
    <w:p w:rsidR="000D69FE" w:rsidRDefault="000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0"/>
      <w:gridCol w:w="4640"/>
    </w:tblGrid>
    <w:tr w:rsidR="009F4AF6" w:rsidTr="009F4AF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9F4AF6" w:rsidRDefault="009F4A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9F4AF6" w:rsidRDefault="009F4AF6">
          <w:pPr>
            <w:pStyle w:val="Header"/>
            <w:jc w:val="right"/>
            <w:rPr>
              <w:caps/>
              <w:sz w:val="18"/>
            </w:rPr>
          </w:pPr>
        </w:p>
      </w:tc>
    </w:tr>
    <w:tr w:rsidR="009F4AF6" w:rsidTr="009F4AF6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DB5D38186E054D2E9D7047AC4F5D52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F4AF6" w:rsidRDefault="009F4AF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>JKEUPM/FORM</w:t>
              </w:r>
              <w:r w:rsidR="00F2260A"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3.1/ VERSION:17 JULY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F4AF6" w:rsidRDefault="009F4AF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80BB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B20BA" w:rsidRDefault="000B20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41" w:rsidRDefault="00543B41" w:rsidP="00543B4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FE" w:rsidRDefault="000D69FE">
      <w:r>
        <w:separator/>
      </w:r>
    </w:p>
  </w:footnote>
  <w:footnote w:type="continuationSeparator" w:id="0">
    <w:p w:rsidR="000D69FE" w:rsidRDefault="000D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4"/>
    <w:rsid w:val="00021878"/>
    <w:rsid w:val="000A2A23"/>
    <w:rsid w:val="000B20BA"/>
    <w:rsid w:val="000D4F1D"/>
    <w:rsid w:val="000D69FE"/>
    <w:rsid w:val="000E7E4E"/>
    <w:rsid w:val="000F5771"/>
    <w:rsid w:val="00101BB9"/>
    <w:rsid w:val="001060E6"/>
    <w:rsid w:val="00107919"/>
    <w:rsid w:val="00131BA4"/>
    <w:rsid w:val="00157617"/>
    <w:rsid w:val="001A6059"/>
    <w:rsid w:val="001D7E44"/>
    <w:rsid w:val="002168CE"/>
    <w:rsid w:val="002451FC"/>
    <w:rsid w:val="002A0FFB"/>
    <w:rsid w:val="002C468B"/>
    <w:rsid w:val="00303675"/>
    <w:rsid w:val="00380BB2"/>
    <w:rsid w:val="003C4E41"/>
    <w:rsid w:val="004F25B6"/>
    <w:rsid w:val="00505B79"/>
    <w:rsid w:val="00543B41"/>
    <w:rsid w:val="00546C8E"/>
    <w:rsid w:val="005A5311"/>
    <w:rsid w:val="0063653F"/>
    <w:rsid w:val="00683CBF"/>
    <w:rsid w:val="007001ED"/>
    <w:rsid w:val="0073650E"/>
    <w:rsid w:val="007650D9"/>
    <w:rsid w:val="00767CB9"/>
    <w:rsid w:val="007707CB"/>
    <w:rsid w:val="0077405E"/>
    <w:rsid w:val="00795CDD"/>
    <w:rsid w:val="007A5C6F"/>
    <w:rsid w:val="007C4FC5"/>
    <w:rsid w:val="007D0CC5"/>
    <w:rsid w:val="0082220B"/>
    <w:rsid w:val="00822705"/>
    <w:rsid w:val="008568A5"/>
    <w:rsid w:val="009342B9"/>
    <w:rsid w:val="0093735D"/>
    <w:rsid w:val="00982076"/>
    <w:rsid w:val="009A4D2E"/>
    <w:rsid w:val="009F4AF6"/>
    <w:rsid w:val="00A02224"/>
    <w:rsid w:val="00A2055B"/>
    <w:rsid w:val="00A2350C"/>
    <w:rsid w:val="00A257C7"/>
    <w:rsid w:val="00A3339F"/>
    <w:rsid w:val="00A35C17"/>
    <w:rsid w:val="00A72020"/>
    <w:rsid w:val="00AE6197"/>
    <w:rsid w:val="00B1460D"/>
    <w:rsid w:val="00B666FA"/>
    <w:rsid w:val="00B76D77"/>
    <w:rsid w:val="00B861BA"/>
    <w:rsid w:val="00B87C23"/>
    <w:rsid w:val="00C12D0F"/>
    <w:rsid w:val="00C22F0E"/>
    <w:rsid w:val="00C33387"/>
    <w:rsid w:val="00C45BA4"/>
    <w:rsid w:val="00C63233"/>
    <w:rsid w:val="00C8775E"/>
    <w:rsid w:val="00CA41BB"/>
    <w:rsid w:val="00CB1732"/>
    <w:rsid w:val="00CE16B0"/>
    <w:rsid w:val="00DB1A83"/>
    <w:rsid w:val="00DE7365"/>
    <w:rsid w:val="00E2328E"/>
    <w:rsid w:val="00E306BB"/>
    <w:rsid w:val="00EB197D"/>
    <w:rsid w:val="00EF00A1"/>
    <w:rsid w:val="00F2260A"/>
    <w:rsid w:val="00F81FF8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E4C2678"/>
  <w15:docId w15:val="{36668200-E19F-4F4D-BA81-F369A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A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5D38186E054D2E9D7047AC4F5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FF9-AD70-49E6-8A1A-16CBD7845ECD}"/>
      </w:docPartPr>
      <w:docPartBody>
        <w:p w:rsidR="00C625ED" w:rsidRDefault="00BA1EEF" w:rsidP="00BA1EEF">
          <w:pPr>
            <w:pStyle w:val="DB5D38186E054D2E9D7047AC4F5D52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F"/>
    <w:rsid w:val="00BA1EEF"/>
    <w:rsid w:val="00C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5D0920B444DD80B07AE9B94FEFF2">
    <w:name w:val="D94E5D0920B444DD80B07AE9B94FEFF2"/>
    <w:rsid w:val="00BA1EEF"/>
  </w:style>
  <w:style w:type="paragraph" w:customStyle="1" w:styleId="E20DD1F9C2AF4DB1A4359859BA196CD2">
    <w:name w:val="E20DD1F9C2AF4DB1A4359859BA196CD2"/>
    <w:rsid w:val="00BA1EEF"/>
  </w:style>
  <w:style w:type="paragraph" w:customStyle="1" w:styleId="890605D3EBBF4F22962BC81D3076C04E">
    <w:name w:val="890605D3EBBF4F22962BC81D3076C04E"/>
    <w:rsid w:val="00BA1EEF"/>
  </w:style>
  <w:style w:type="character" w:styleId="PlaceholderText">
    <w:name w:val="Placeholder Text"/>
    <w:basedOn w:val="DefaultParagraphFont"/>
    <w:uiPriority w:val="99"/>
    <w:semiHidden/>
    <w:rsid w:val="00BA1EEF"/>
    <w:rPr>
      <w:color w:val="808080"/>
    </w:rPr>
  </w:style>
  <w:style w:type="paragraph" w:customStyle="1" w:styleId="DB5D38186E054D2E9D7047AC4F5D5271">
    <w:name w:val="DB5D38186E054D2E9D7047AC4F5D5271"/>
    <w:rsid w:val="00BA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2977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JKEUPM/FORM 3.1/ VERSION:17 JULY 2017</dc:creator>
  <cp:lastModifiedBy>Nor Ellia</cp:lastModifiedBy>
  <cp:revision>9</cp:revision>
  <cp:lastPrinted>2013-10-31T04:17:00Z</cp:lastPrinted>
  <dcterms:created xsi:type="dcterms:W3CDTF">2016-07-14T03:16:00Z</dcterms:created>
  <dcterms:modified xsi:type="dcterms:W3CDTF">2017-08-14T08:10:00Z</dcterms:modified>
</cp:coreProperties>
</file>